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6C6" w:rsidRPr="00B56CFD" w:rsidRDefault="00E54BA3">
      <w:pPr>
        <w:spacing w:before="60"/>
        <w:ind w:left="100"/>
        <w:rPr>
          <w:sz w:val="36"/>
          <w:szCs w:val="36"/>
        </w:rPr>
      </w:pPr>
      <w:r w:rsidRPr="007101B5">
        <w:rPr>
          <w:sz w:val="24"/>
          <w:szCs w:val="24"/>
        </w:rPr>
        <mc:AlternateContent>
          <mc:Choice Requires="wps">
            <w:drawing>
              <wp:anchor distT="0" distB="0" distL="114300" distR="114300" simplePos="0" relativeHeight="251660800" behindDoc="0" locked="0" layoutInCell="1" allowOverlap="1" wp14:anchorId="7E2A881C" wp14:editId="40B496C7">
                <wp:simplePos x="0" y="0"/>
                <wp:positionH relativeFrom="column">
                  <wp:posOffset>350520</wp:posOffset>
                </wp:positionH>
                <wp:positionV relativeFrom="paragraph">
                  <wp:posOffset>-507365</wp:posOffset>
                </wp:positionV>
                <wp:extent cx="5248656" cy="430887"/>
                <wp:effectExtent l="19050" t="19050" r="28575" b="26670"/>
                <wp:wrapNone/>
                <wp:docPr id="2" name="TextBox 1"/>
                <wp:cNvGraphicFramePr/>
                <a:graphic xmlns:a="http://schemas.openxmlformats.org/drawingml/2006/main">
                  <a:graphicData uri="http://schemas.microsoft.com/office/word/2010/wordprocessingShape">
                    <wps:wsp>
                      <wps:cNvSpPr txBox="1"/>
                      <wps:spPr>
                        <a:xfrm>
                          <a:off x="0" y="0"/>
                          <a:ext cx="5248656" cy="430887"/>
                        </a:xfrm>
                        <a:prstGeom prst="rect">
                          <a:avLst/>
                        </a:prstGeom>
                        <a:noFill/>
                        <a:ln w="38100">
                          <a:solidFill>
                            <a:srgbClr val="FF0000"/>
                          </a:solidFill>
                          <a:prstDash val="sysDot"/>
                        </a:ln>
                      </wps:spPr>
                      <wps:txbx>
                        <w:txbxContent>
                          <w:p w:rsidR="00E54BA3" w:rsidRDefault="00E54BA3" w:rsidP="00E54BA3">
                            <w:pPr>
                              <w:pStyle w:val="NormalWeb"/>
                              <w:spacing w:before="0" w:beforeAutospacing="0" w:after="0" w:afterAutospacing="0"/>
                              <w:jc w:val="center"/>
                            </w:pPr>
                            <w:r>
                              <w:rPr>
                                <w:rFonts w:asciiTheme="minorHAnsi" w:hAnsi="Calibri" w:cstheme="minorBidi"/>
                                <w:color w:val="FF0000"/>
                                <w:kern w:val="24"/>
                                <w:sz w:val="22"/>
                                <w:szCs w:val="22"/>
                              </w:rPr>
                              <w:t>This document is for educational purpose only it has no relation with SDMC in any way.</w:t>
                            </w:r>
                          </w:p>
                          <w:p w:rsidR="00E54BA3" w:rsidRDefault="00E54BA3" w:rsidP="00E54BA3">
                            <w:pPr>
                              <w:pStyle w:val="NormalWeb"/>
                              <w:spacing w:before="0" w:beforeAutospacing="0" w:after="0" w:afterAutospacing="0"/>
                              <w:jc w:val="center"/>
                            </w:pPr>
                            <w:r>
                              <w:rPr>
                                <w:rFonts w:asciiTheme="minorHAnsi" w:hAnsi="Calibri" w:cstheme="minorBidi"/>
                                <w:color w:val="FF0000"/>
                                <w:kern w:val="24"/>
                                <w:sz w:val="22"/>
                                <w:szCs w:val="22"/>
                              </w:rPr>
                              <w:t>Logo used here is for representation purpose only this is not an actual document.</w:t>
                            </w:r>
                          </w:p>
                        </w:txbxContent>
                      </wps:txbx>
                      <wps:bodyPr wrap="square" rtlCol="0">
                        <a:spAutoFit/>
                      </wps:bodyPr>
                    </wps:wsp>
                  </a:graphicData>
                </a:graphic>
              </wp:anchor>
            </w:drawing>
          </mc:Choice>
          <mc:Fallback>
            <w:pict>
              <v:shapetype w14:anchorId="7E2A881C" id="_x0000_t202" coordsize="21600,21600" o:spt="202" path="m,l,21600r21600,l21600,xe">
                <v:stroke joinstyle="miter"/>
                <v:path gradientshapeok="t" o:connecttype="rect"/>
              </v:shapetype>
              <v:shape id="TextBox 1" o:spid="_x0000_s1026" type="#_x0000_t202" style="position:absolute;left:0;text-align:left;margin-left:27.6pt;margin-top:-39.95pt;width:413.3pt;height:33.9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" filled="f" strokecolor="red" strokeweight="3pt">
                <v:stroke dashstyle="1 1"/>
                <v:textbox style="mso-fit-shape-to-text:t">
                  <w:txbxContent>
                    <w:p w:rsidR="00E54BA3" w:rsidRDefault="00E54BA3" w:rsidP="00E54BA3">
                      <w:pPr>
                        <w:pStyle w:val="NormalWeb"/>
                        <w:spacing w:before="0" w:beforeAutospacing="0" w:after="0" w:afterAutospacing="0"/>
                        <w:jc w:val="center"/>
                      </w:pPr>
                      <w:r>
                        <w:rPr>
                          <w:rFonts w:asciiTheme="minorHAnsi" w:hAnsi="Calibri" w:cstheme="minorBidi"/>
                          <w:color w:val="FF0000"/>
                          <w:kern w:val="24"/>
                          <w:sz w:val="22"/>
                          <w:szCs w:val="22"/>
                        </w:rPr>
                        <w:t>This document is for educational purpose only it has no relation with SDMC in any way.</w:t>
                      </w:r>
                    </w:p>
                    <w:p w:rsidR="00E54BA3" w:rsidRDefault="00E54BA3" w:rsidP="00E54BA3">
                      <w:pPr>
                        <w:pStyle w:val="NormalWeb"/>
                        <w:spacing w:before="0" w:beforeAutospacing="0" w:after="0" w:afterAutospacing="0"/>
                        <w:jc w:val="center"/>
                      </w:pPr>
                      <w:r>
                        <w:rPr>
                          <w:rFonts w:asciiTheme="minorHAnsi" w:hAnsi="Calibri" w:cstheme="minorBidi"/>
                          <w:color w:val="FF0000"/>
                          <w:kern w:val="24"/>
                          <w:sz w:val="22"/>
                          <w:szCs w:val="22"/>
                        </w:rPr>
                        <w:t>Logo used here is for representation purpose only this is not an actual document.</w:t>
                      </w:r>
                    </w:p>
                  </w:txbxContent>
                </v:textbox>
              </v:shape>
            </w:pict>
          </mc:Fallback>
        </mc:AlternateContent>
      </w:r>
      <w:r>
        <w:pict>
          <v:group id="_x0000_s1037" style="position:absolute;left:0;text-align:left;margin-left:23.95pt;margin-top:23.7pt;width:564.1pt;height:744.6pt;z-index:-251659776;mso-position-horizontal-relative:page;mso-position-vertical-relative:page" coordorigin="479,474" coordsize="11282,14892">
            <v:shape id="_x0000_s1041" style="position:absolute;left:490;top:485;width:11261;height:0" coordorigin="490,485" coordsize="11261,0" path="m490,485r11260,e" filled="f" strokeweight=".58pt">
              <v:path arrowok="t"/>
            </v:shape>
            <v:shape id="_x0000_s1040" style="position:absolute;left:485;top:480;width:0;height:14880" coordorigin="485,480" coordsize="0,14880" path="m485,480r,14880e" filled="f" strokeweight=".58pt">
              <v:path arrowok="t"/>
            </v:shape>
            <v:shape id="_x0000_s1039" style="position:absolute;left:11755;top:480;width:0;height:14880" coordorigin="11755,480" coordsize="0,14880" path="m11755,480r,14880e" filled="f" strokeweight=".58pt">
              <v:path arrowok="t"/>
            </v:shape>
            <v:shape id="_x0000_s1038" style="position:absolute;left:490;top:15355;width:11261;height:0" coordorigin="490,15355" coordsize="11261,0" path="m490,15355r11260,e" filled="f" strokeweight=".58pt">
              <v:path arrowok="t"/>
            </v:shape>
            <w10:wrap anchorx="page" anchory="page"/>
          </v:group>
        </w:pict>
      </w:r>
      <w:r w:rsidR="00F33668" w:rsidRPr="00B56CFD">
        <w:rPr>
          <w:b/>
          <w:spacing w:val="-9"/>
          <w:sz w:val="36"/>
          <w:szCs w:val="36"/>
          <w:highlight w:val="lightGray"/>
        </w:rPr>
        <w:t>N</w:t>
      </w:r>
      <w:r w:rsidR="00F33668" w:rsidRPr="00B56CFD">
        <w:rPr>
          <w:b/>
          <w:spacing w:val="-10"/>
          <w:sz w:val="36"/>
          <w:szCs w:val="36"/>
          <w:highlight w:val="lightGray"/>
        </w:rPr>
        <w:t>O</w:t>
      </w:r>
      <w:r w:rsidR="00F33668" w:rsidRPr="00B56CFD">
        <w:rPr>
          <w:b/>
          <w:spacing w:val="-11"/>
          <w:sz w:val="36"/>
          <w:szCs w:val="36"/>
          <w:highlight w:val="lightGray"/>
        </w:rPr>
        <w:t>T</w:t>
      </w:r>
      <w:r w:rsidR="00F33668" w:rsidRPr="00B56CFD">
        <w:rPr>
          <w:b/>
          <w:spacing w:val="-9"/>
          <w:sz w:val="36"/>
          <w:szCs w:val="36"/>
          <w:highlight w:val="lightGray"/>
        </w:rPr>
        <w:t>I</w:t>
      </w:r>
      <w:r w:rsidR="00F33668" w:rsidRPr="00B56CFD">
        <w:rPr>
          <w:b/>
          <w:spacing w:val="-10"/>
          <w:sz w:val="36"/>
          <w:szCs w:val="36"/>
          <w:highlight w:val="lightGray"/>
        </w:rPr>
        <w:t>CE</w:t>
      </w:r>
      <w:r w:rsidR="00F33668" w:rsidRPr="00B56CFD">
        <w:rPr>
          <w:b/>
          <w:spacing w:val="-9"/>
          <w:sz w:val="36"/>
          <w:szCs w:val="36"/>
          <w:highlight w:val="lightGray"/>
        </w:rPr>
        <w:t xml:space="preserve"> </w:t>
      </w:r>
      <w:r w:rsidR="00F33668" w:rsidRPr="00B56CFD">
        <w:rPr>
          <w:b/>
          <w:spacing w:val="-10"/>
          <w:sz w:val="36"/>
          <w:szCs w:val="36"/>
          <w:highlight w:val="lightGray"/>
        </w:rPr>
        <w:t>IN</w:t>
      </w:r>
      <w:r w:rsidR="00F33668" w:rsidRPr="00B56CFD">
        <w:rPr>
          <w:b/>
          <w:spacing w:val="-9"/>
          <w:sz w:val="36"/>
          <w:szCs w:val="36"/>
          <w:highlight w:val="lightGray"/>
        </w:rPr>
        <w:t>V</w:t>
      </w:r>
      <w:r w:rsidR="00F33668" w:rsidRPr="00B56CFD">
        <w:rPr>
          <w:b/>
          <w:spacing w:val="-10"/>
          <w:sz w:val="36"/>
          <w:szCs w:val="36"/>
          <w:highlight w:val="lightGray"/>
        </w:rPr>
        <w:t>ITI</w:t>
      </w:r>
      <w:r w:rsidR="00F33668" w:rsidRPr="00B56CFD">
        <w:rPr>
          <w:b/>
          <w:spacing w:val="-9"/>
          <w:sz w:val="36"/>
          <w:szCs w:val="36"/>
          <w:highlight w:val="lightGray"/>
        </w:rPr>
        <w:t>N</w:t>
      </w:r>
      <w:r w:rsidR="00F33668" w:rsidRPr="00B56CFD">
        <w:rPr>
          <w:b/>
          <w:sz w:val="36"/>
          <w:szCs w:val="36"/>
          <w:highlight w:val="lightGray"/>
        </w:rPr>
        <w:t>G</w:t>
      </w:r>
      <w:r w:rsidR="00F33668" w:rsidRPr="00B56CFD">
        <w:rPr>
          <w:b/>
          <w:spacing w:val="-20"/>
          <w:sz w:val="36"/>
          <w:szCs w:val="36"/>
          <w:highlight w:val="lightGray"/>
        </w:rPr>
        <w:t xml:space="preserve"> </w:t>
      </w:r>
      <w:r w:rsidR="00F33668" w:rsidRPr="00B56CFD">
        <w:rPr>
          <w:b/>
          <w:spacing w:val="-11"/>
          <w:sz w:val="36"/>
          <w:szCs w:val="36"/>
          <w:highlight w:val="lightGray"/>
        </w:rPr>
        <w:t>E</w:t>
      </w:r>
      <w:r w:rsidR="00F33668" w:rsidRPr="00B56CFD">
        <w:rPr>
          <w:b/>
          <w:spacing w:val="-9"/>
          <w:sz w:val="36"/>
          <w:szCs w:val="36"/>
          <w:highlight w:val="lightGray"/>
        </w:rPr>
        <w:t>X</w:t>
      </w:r>
      <w:r w:rsidR="00F33668" w:rsidRPr="00B56CFD">
        <w:rPr>
          <w:b/>
          <w:spacing w:val="-10"/>
          <w:sz w:val="36"/>
          <w:szCs w:val="36"/>
          <w:highlight w:val="lightGray"/>
        </w:rPr>
        <w:t>PRES</w:t>
      </w:r>
      <w:r w:rsidR="00F33668" w:rsidRPr="00B56CFD">
        <w:rPr>
          <w:b/>
          <w:spacing w:val="-9"/>
          <w:sz w:val="36"/>
          <w:szCs w:val="36"/>
          <w:highlight w:val="lightGray"/>
        </w:rPr>
        <w:t>SI</w:t>
      </w:r>
      <w:r w:rsidR="00F33668" w:rsidRPr="00B56CFD">
        <w:rPr>
          <w:b/>
          <w:spacing w:val="-11"/>
          <w:sz w:val="36"/>
          <w:szCs w:val="36"/>
          <w:highlight w:val="lightGray"/>
        </w:rPr>
        <w:t>O</w:t>
      </w:r>
      <w:r w:rsidR="00F33668" w:rsidRPr="00B56CFD">
        <w:rPr>
          <w:b/>
          <w:sz w:val="36"/>
          <w:szCs w:val="36"/>
          <w:highlight w:val="lightGray"/>
        </w:rPr>
        <w:t>N</w:t>
      </w:r>
      <w:r w:rsidR="00F33668" w:rsidRPr="00B56CFD">
        <w:rPr>
          <w:b/>
          <w:spacing w:val="-19"/>
          <w:sz w:val="36"/>
          <w:szCs w:val="36"/>
          <w:highlight w:val="lightGray"/>
        </w:rPr>
        <w:t xml:space="preserve"> </w:t>
      </w:r>
      <w:r w:rsidR="00F33668" w:rsidRPr="00B56CFD">
        <w:rPr>
          <w:b/>
          <w:spacing w:val="-11"/>
          <w:sz w:val="36"/>
          <w:szCs w:val="36"/>
          <w:highlight w:val="lightGray"/>
        </w:rPr>
        <w:t>O</w:t>
      </w:r>
      <w:r w:rsidR="00F33668" w:rsidRPr="00B56CFD">
        <w:rPr>
          <w:b/>
          <w:sz w:val="36"/>
          <w:szCs w:val="36"/>
          <w:highlight w:val="lightGray"/>
        </w:rPr>
        <w:t>F</w:t>
      </w:r>
      <w:r w:rsidR="00F33668" w:rsidRPr="00B56CFD">
        <w:rPr>
          <w:b/>
          <w:spacing w:val="-33"/>
          <w:sz w:val="36"/>
          <w:szCs w:val="36"/>
          <w:highlight w:val="lightGray"/>
        </w:rPr>
        <w:t xml:space="preserve"> </w:t>
      </w:r>
      <w:r w:rsidR="00F33668" w:rsidRPr="00B56CFD">
        <w:rPr>
          <w:b/>
          <w:spacing w:val="-10"/>
          <w:sz w:val="36"/>
          <w:szCs w:val="36"/>
          <w:highlight w:val="lightGray"/>
        </w:rPr>
        <w:t>I</w:t>
      </w:r>
      <w:r w:rsidR="00F33668" w:rsidRPr="00B56CFD">
        <w:rPr>
          <w:b/>
          <w:spacing w:val="-9"/>
          <w:sz w:val="36"/>
          <w:szCs w:val="36"/>
          <w:highlight w:val="lightGray"/>
        </w:rPr>
        <w:t>N</w:t>
      </w:r>
      <w:r w:rsidR="00F33668" w:rsidRPr="00B56CFD">
        <w:rPr>
          <w:b/>
          <w:spacing w:val="-10"/>
          <w:sz w:val="36"/>
          <w:szCs w:val="36"/>
          <w:highlight w:val="lightGray"/>
        </w:rPr>
        <w:t>T</w:t>
      </w:r>
      <w:r w:rsidR="00F33668" w:rsidRPr="00B56CFD">
        <w:rPr>
          <w:b/>
          <w:spacing w:val="-11"/>
          <w:sz w:val="36"/>
          <w:szCs w:val="36"/>
          <w:highlight w:val="lightGray"/>
        </w:rPr>
        <w:t>E</w:t>
      </w:r>
      <w:r w:rsidR="00F33668" w:rsidRPr="00B56CFD">
        <w:rPr>
          <w:b/>
          <w:spacing w:val="-9"/>
          <w:sz w:val="36"/>
          <w:szCs w:val="36"/>
          <w:highlight w:val="lightGray"/>
        </w:rPr>
        <w:t>R</w:t>
      </w:r>
      <w:r w:rsidR="00F33668" w:rsidRPr="00B56CFD">
        <w:rPr>
          <w:b/>
          <w:spacing w:val="-10"/>
          <w:sz w:val="36"/>
          <w:szCs w:val="36"/>
          <w:highlight w:val="lightGray"/>
        </w:rPr>
        <w:t>EST</w:t>
      </w:r>
      <w:r w:rsidR="00F33668" w:rsidRPr="00B56CFD">
        <w:rPr>
          <w:b/>
          <w:spacing w:val="-16"/>
          <w:sz w:val="36"/>
          <w:szCs w:val="36"/>
          <w:highlight w:val="lightGray"/>
        </w:rPr>
        <w:t xml:space="preserve"> </w:t>
      </w:r>
      <w:r w:rsidR="00F33668" w:rsidRPr="00B56CFD">
        <w:rPr>
          <w:b/>
          <w:spacing w:val="-11"/>
          <w:sz w:val="36"/>
          <w:szCs w:val="36"/>
          <w:highlight w:val="lightGray"/>
        </w:rPr>
        <w:t>(</w:t>
      </w:r>
      <w:r w:rsidR="00F33668" w:rsidRPr="00B56CFD">
        <w:rPr>
          <w:b/>
          <w:spacing w:val="-10"/>
          <w:sz w:val="36"/>
          <w:szCs w:val="36"/>
          <w:highlight w:val="lightGray"/>
        </w:rPr>
        <w:t>EO</w:t>
      </w:r>
      <w:r w:rsidR="00F33668" w:rsidRPr="00B56CFD">
        <w:rPr>
          <w:b/>
          <w:spacing w:val="-9"/>
          <w:sz w:val="36"/>
          <w:szCs w:val="36"/>
          <w:highlight w:val="lightGray"/>
        </w:rPr>
        <w:t>I</w:t>
      </w:r>
      <w:r w:rsidR="00F33668" w:rsidRPr="00B56CFD">
        <w:rPr>
          <w:b/>
          <w:sz w:val="36"/>
          <w:szCs w:val="36"/>
          <w:highlight w:val="lightGray"/>
        </w:rPr>
        <w:t>)</w:t>
      </w:r>
    </w:p>
    <w:p w:rsidR="000B76C6" w:rsidRPr="00B56CFD" w:rsidRDefault="000B76C6">
      <w:pPr>
        <w:spacing w:line="200" w:lineRule="exact"/>
      </w:pPr>
    </w:p>
    <w:p w:rsidR="000B76C6" w:rsidRPr="00B56CFD" w:rsidRDefault="000B76C6">
      <w:pPr>
        <w:spacing w:before="15" w:line="220" w:lineRule="exact"/>
        <w:rPr>
          <w:sz w:val="22"/>
          <w:szCs w:val="22"/>
          <w:u w:val="single"/>
        </w:rPr>
      </w:pPr>
    </w:p>
    <w:p w:rsidR="000B76C6" w:rsidRPr="00B56CFD" w:rsidRDefault="00C146B4" w:rsidP="00C146B4">
      <w:pPr>
        <w:spacing w:line="258" w:lineRule="auto"/>
        <w:ind w:right="398"/>
        <w:rPr>
          <w:rFonts w:eastAsia="Calibri"/>
          <w:sz w:val="22"/>
          <w:szCs w:val="22"/>
          <w:u w:val="single"/>
        </w:rPr>
      </w:pPr>
      <w:r w:rsidRPr="00B56CFD">
        <w:rPr>
          <w:rFonts w:eastAsia="Calibri"/>
          <w:sz w:val="22"/>
          <w:szCs w:val="22"/>
          <w:u w:val="single"/>
        </w:rPr>
        <w:t>EXP</w:t>
      </w:r>
      <w:r w:rsidRPr="00B56CFD">
        <w:rPr>
          <w:rFonts w:eastAsia="Calibri"/>
          <w:spacing w:val="1"/>
          <w:sz w:val="22"/>
          <w:szCs w:val="22"/>
          <w:u w:val="single"/>
        </w:rPr>
        <w:t>R</w:t>
      </w:r>
      <w:r w:rsidRPr="00B56CFD">
        <w:rPr>
          <w:rFonts w:eastAsia="Calibri"/>
          <w:sz w:val="22"/>
          <w:szCs w:val="22"/>
          <w:u w:val="single"/>
        </w:rPr>
        <w:t>ESSION OF I</w:t>
      </w:r>
      <w:r w:rsidRPr="00B56CFD">
        <w:rPr>
          <w:rFonts w:eastAsia="Calibri"/>
          <w:spacing w:val="1"/>
          <w:sz w:val="22"/>
          <w:szCs w:val="22"/>
          <w:u w:val="single"/>
        </w:rPr>
        <w:t>N</w:t>
      </w:r>
      <w:r w:rsidRPr="00B56CFD">
        <w:rPr>
          <w:rFonts w:eastAsia="Calibri"/>
          <w:sz w:val="22"/>
          <w:szCs w:val="22"/>
          <w:u w:val="single"/>
        </w:rPr>
        <w:t>TERE</w:t>
      </w:r>
      <w:r w:rsidRPr="00B56CFD">
        <w:rPr>
          <w:rFonts w:eastAsia="Calibri"/>
          <w:spacing w:val="-1"/>
          <w:sz w:val="22"/>
          <w:szCs w:val="22"/>
          <w:u w:val="single"/>
        </w:rPr>
        <w:t>S</w:t>
      </w:r>
      <w:r w:rsidRPr="00B56CFD">
        <w:rPr>
          <w:rFonts w:eastAsia="Calibri"/>
          <w:sz w:val="22"/>
          <w:szCs w:val="22"/>
          <w:u w:val="single"/>
        </w:rPr>
        <w:t>T</w:t>
      </w:r>
      <w:r w:rsidRPr="00B56CFD">
        <w:rPr>
          <w:rFonts w:eastAsia="Calibri"/>
          <w:spacing w:val="-1"/>
          <w:sz w:val="22"/>
          <w:szCs w:val="22"/>
          <w:u w:val="single"/>
        </w:rPr>
        <w:t xml:space="preserve"> </w:t>
      </w:r>
      <w:r w:rsidRPr="00B56CFD">
        <w:rPr>
          <w:rFonts w:eastAsia="Calibri"/>
          <w:sz w:val="22"/>
          <w:szCs w:val="22"/>
          <w:u w:val="single"/>
        </w:rPr>
        <w:t>FOR</w:t>
      </w:r>
      <w:r w:rsidRPr="00B56CFD">
        <w:rPr>
          <w:rFonts w:eastAsia="Calibri"/>
          <w:spacing w:val="1"/>
          <w:sz w:val="22"/>
          <w:szCs w:val="22"/>
          <w:u w:val="single"/>
        </w:rPr>
        <w:t xml:space="preserve"> </w:t>
      </w:r>
      <w:r w:rsidRPr="00B56CFD">
        <w:rPr>
          <w:rFonts w:eastAsia="Calibri"/>
          <w:spacing w:val="-1"/>
          <w:sz w:val="22"/>
          <w:szCs w:val="22"/>
          <w:u w:val="single"/>
        </w:rPr>
        <w:t xml:space="preserve"> </w:t>
      </w:r>
      <w:r w:rsidRPr="00B56CFD">
        <w:rPr>
          <w:rFonts w:eastAsia="Calibri"/>
          <w:sz w:val="22"/>
          <w:szCs w:val="22"/>
          <w:u w:val="single"/>
        </w:rPr>
        <w:t>CONTRACT</w:t>
      </w:r>
      <w:r w:rsidRPr="00B56CFD">
        <w:rPr>
          <w:rFonts w:eastAsia="Calibri"/>
          <w:spacing w:val="-1"/>
          <w:sz w:val="22"/>
          <w:szCs w:val="22"/>
          <w:u w:val="single"/>
        </w:rPr>
        <w:t xml:space="preserve"> </w:t>
      </w:r>
      <w:r w:rsidRPr="00B56CFD">
        <w:rPr>
          <w:rFonts w:eastAsia="Calibri"/>
          <w:sz w:val="22"/>
          <w:szCs w:val="22"/>
          <w:u w:val="single"/>
        </w:rPr>
        <w:t>FOR</w:t>
      </w:r>
      <w:r w:rsidRPr="00B56CFD">
        <w:rPr>
          <w:rFonts w:eastAsia="Calibri"/>
          <w:spacing w:val="1"/>
          <w:sz w:val="22"/>
          <w:szCs w:val="22"/>
          <w:u w:val="single"/>
        </w:rPr>
        <w:t xml:space="preserve"> </w:t>
      </w:r>
      <w:r w:rsidRPr="00B56CFD">
        <w:rPr>
          <w:sz w:val="22"/>
          <w:szCs w:val="22"/>
          <w:u w:val="single"/>
        </w:rPr>
        <w:t>INSTALL, OPERATE, MAINTAIN, AND MANAGE PHASE-1 OF CONVERTING STREET LIGHTS ALONG THE MAJOR STREET NETWORK TO ENERGY SAVING TECHNOLOGY (LED AND SOLAR) (THE PROJECT) IN SDMC AREA, NEW DELHI.</w:t>
      </w:r>
    </w:p>
    <w:p w:rsidR="000B76C6" w:rsidRPr="00B56CFD" w:rsidRDefault="000B76C6">
      <w:pPr>
        <w:spacing w:line="200" w:lineRule="exact"/>
        <w:rPr>
          <w:sz w:val="22"/>
          <w:szCs w:val="22"/>
        </w:rPr>
      </w:pPr>
    </w:p>
    <w:p w:rsidR="000B76C6" w:rsidRPr="00B56CFD" w:rsidRDefault="000B76C6">
      <w:pPr>
        <w:spacing w:before="11" w:line="200" w:lineRule="exact"/>
        <w:rPr>
          <w:sz w:val="22"/>
          <w:szCs w:val="22"/>
        </w:rPr>
      </w:pPr>
    </w:p>
    <w:p w:rsidR="00356127" w:rsidRPr="00B56CFD" w:rsidRDefault="00356127" w:rsidP="00356127">
      <w:pPr>
        <w:rPr>
          <w:sz w:val="22"/>
          <w:szCs w:val="22"/>
        </w:rPr>
      </w:pPr>
      <w:r w:rsidRPr="00B56CFD">
        <w:rPr>
          <w:sz w:val="22"/>
          <w:szCs w:val="22"/>
        </w:rPr>
        <w:t xml:space="preserve">The South Delhi Municipal Corporation (SDMC) is seeking a qualified private sector partner to supply, install, operate, maintain, and manage phase-1 of converting street lights along the major street network to energy saving technology (LED and solar) (the Project). This phase includes about 40,000 light fixtures consisting of mostly 250W HPS lamps directly under SDMC's control. The EOI documents and details can be downloaded from </w:t>
      </w:r>
      <w:hyperlink r:id="rId5" w:history="1">
        <w:r w:rsidRPr="00B56CFD">
          <w:rPr>
            <w:rStyle w:val="Hyperlink"/>
            <w:rFonts w:eastAsiaTheme="majorEastAsia"/>
            <w:sz w:val="22"/>
            <w:szCs w:val="22"/>
          </w:rPr>
          <w:t>http://www.mcdonline.gov.in/tri/sdmc_mcdportal/</w:t>
        </w:r>
      </w:hyperlink>
      <w:r w:rsidRPr="00B56CFD">
        <w:rPr>
          <w:sz w:val="22"/>
          <w:szCs w:val="22"/>
        </w:rPr>
        <w:t xml:space="preserve"> .</w:t>
      </w:r>
    </w:p>
    <w:p w:rsidR="000B76C6" w:rsidRPr="00B56CFD" w:rsidRDefault="000B76C6">
      <w:pPr>
        <w:spacing w:line="200" w:lineRule="exact"/>
      </w:pPr>
    </w:p>
    <w:p w:rsidR="000B76C6" w:rsidRPr="00B56CFD" w:rsidRDefault="000B76C6">
      <w:pPr>
        <w:spacing w:line="200" w:lineRule="exact"/>
      </w:pPr>
    </w:p>
    <w:p w:rsidR="000B76C6" w:rsidRPr="00B56CFD" w:rsidRDefault="00F33668">
      <w:pPr>
        <w:ind w:left="100"/>
        <w:rPr>
          <w:rFonts w:eastAsia="Calibri"/>
          <w:sz w:val="28"/>
          <w:szCs w:val="28"/>
        </w:rPr>
      </w:pPr>
      <w:r w:rsidRPr="00B56CFD">
        <w:rPr>
          <w:rFonts w:eastAsia="Calibri"/>
          <w:b/>
          <w:sz w:val="28"/>
          <w:szCs w:val="28"/>
        </w:rPr>
        <w:t>THE</w:t>
      </w:r>
      <w:r w:rsidRPr="00B56CFD">
        <w:rPr>
          <w:rFonts w:eastAsia="Calibri"/>
          <w:b/>
          <w:spacing w:val="-3"/>
          <w:sz w:val="28"/>
          <w:szCs w:val="28"/>
        </w:rPr>
        <w:t xml:space="preserve"> </w:t>
      </w:r>
      <w:r w:rsidRPr="00B56CFD">
        <w:rPr>
          <w:rFonts w:eastAsia="Calibri"/>
          <w:b/>
          <w:sz w:val="28"/>
          <w:szCs w:val="28"/>
        </w:rPr>
        <w:t>SC</w:t>
      </w:r>
      <w:r w:rsidRPr="00B56CFD">
        <w:rPr>
          <w:rFonts w:eastAsia="Calibri"/>
          <w:b/>
          <w:spacing w:val="1"/>
          <w:sz w:val="28"/>
          <w:szCs w:val="28"/>
        </w:rPr>
        <w:t>OP</w:t>
      </w:r>
      <w:r w:rsidRPr="00B56CFD">
        <w:rPr>
          <w:rFonts w:eastAsia="Calibri"/>
          <w:b/>
          <w:sz w:val="28"/>
          <w:szCs w:val="28"/>
        </w:rPr>
        <w:t>E</w:t>
      </w:r>
      <w:r w:rsidRPr="00B56CFD">
        <w:rPr>
          <w:rFonts w:eastAsia="Calibri"/>
          <w:b/>
          <w:spacing w:val="-6"/>
          <w:sz w:val="28"/>
          <w:szCs w:val="28"/>
        </w:rPr>
        <w:t xml:space="preserve"> </w:t>
      </w:r>
      <w:r w:rsidRPr="00B56CFD">
        <w:rPr>
          <w:rFonts w:eastAsia="Calibri"/>
          <w:b/>
          <w:spacing w:val="1"/>
          <w:sz w:val="28"/>
          <w:szCs w:val="28"/>
        </w:rPr>
        <w:t>O</w:t>
      </w:r>
      <w:r w:rsidRPr="00B56CFD">
        <w:rPr>
          <w:rFonts w:eastAsia="Calibri"/>
          <w:b/>
          <w:sz w:val="28"/>
          <w:szCs w:val="28"/>
        </w:rPr>
        <w:t>F</w:t>
      </w:r>
      <w:r w:rsidRPr="00B56CFD">
        <w:rPr>
          <w:rFonts w:eastAsia="Calibri"/>
          <w:b/>
          <w:spacing w:val="-3"/>
          <w:sz w:val="28"/>
          <w:szCs w:val="28"/>
        </w:rPr>
        <w:t xml:space="preserve"> </w:t>
      </w:r>
      <w:r w:rsidRPr="00B56CFD">
        <w:rPr>
          <w:rFonts w:eastAsia="Calibri"/>
          <w:b/>
          <w:sz w:val="28"/>
          <w:szCs w:val="28"/>
        </w:rPr>
        <w:t>W</w:t>
      </w:r>
      <w:r w:rsidRPr="00B56CFD">
        <w:rPr>
          <w:rFonts w:eastAsia="Calibri"/>
          <w:b/>
          <w:spacing w:val="1"/>
          <w:sz w:val="28"/>
          <w:szCs w:val="28"/>
        </w:rPr>
        <w:t>O</w:t>
      </w:r>
      <w:r w:rsidRPr="00B56CFD">
        <w:rPr>
          <w:rFonts w:eastAsia="Calibri"/>
          <w:b/>
          <w:sz w:val="28"/>
          <w:szCs w:val="28"/>
        </w:rPr>
        <w:t>RK:</w:t>
      </w:r>
    </w:p>
    <w:p w:rsidR="000B76C6" w:rsidRPr="00B56CFD" w:rsidRDefault="00F33668">
      <w:pPr>
        <w:spacing w:before="88"/>
        <w:ind w:left="460"/>
        <w:rPr>
          <w:rFonts w:eastAsia="Calibri"/>
          <w:sz w:val="22"/>
          <w:szCs w:val="22"/>
        </w:rPr>
      </w:pPr>
      <w:r w:rsidRPr="00B56CFD">
        <w:rPr>
          <w:rFonts w:eastAsia="Calibri"/>
          <w:sz w:val="22"/>
          <w:szCs w:val="22"/>
        </w:rPr>
        <w:t xml:space="preserve">1.  </w:t>
      </w:r>
      <w:r w:rsidRPr="00B56CFD">
        <w:rPr>
          <w:rFonts w:eastAsia="Calibri"/>
          <w:spacing w:val="42"/>
          <w:sz w:val="22"/>
          <w:szCs w:val="22"/>
        </w:rPr>
        <w:t xml:space="preserve"> </w:t>
      </w:r>
      <w:r w:rsidRPr="00B56CFD">
        <w:rPr>
          <w:rFonts w:eastAsia="Calibri"/>
          <w:sz w:val="22"/>
          <w:szCs w:val="22"/>
        </w:rPr>
        <w:t>L</w:t>
      </w:r>
      <w:r w:rsidRPr="00B56CFD">
        <w:rPr>
          <w:rFonts w:eastAsia="Calibri"/>
          <w:spacing w:val="1"/>
          <w:sz w:val="22"/>
          <w:szCs w:val="22"/>
        </w:rPr>
        <w:t>o</w:t>
      </w:r>
      <w:r w:rsidRPr="00B56CFD">
        <w:rPr>
          <w:rFonts w:eastAsia="Calibri"/>
          <w:spacing w:val="-1"/>
          <w:sz w:val="22"/>
          <w:szCs w:val="22"/>
        </w:rPr>
        <w:t>c</w:t>
      </w:r>
      <w:r w:rsidRPr="00B56CFD">
        <w:rPr>
          <w:rFonts w:eastAsia="Calibri"/>
          <w:sz w:val="22"/>
          <w:szCs w:val="22"/>
        </w:rPr>
        <w:t>ati</w:t>
      </w:r>
      <w:r w:rsidRPr="00B56CFD">
        <w:rPr>
          <w:rFonts w:eastAsia="Calibri"/>
          <w:spacing w:val="1"/>
          <w:sz w:val="22"/>
          <w:szCs w:val="22"/>
        </w:rPr>
        <w:t>o</w:t>
      </w:r>
      <w:r w:rsidRPr="00B56CFD">
        <w:rPr>
          <w:rFonts w:eastAsia="Calibri"/>
          <w:sz w:val="22"/>
          <w:szCs w:val="22"/>
        </w:rPr>
        <w:t>n</w:t>
      </w:r>
      <w:r w:rsidRPr="00B56CFD">
        <w:rPr>
          <w:rFonts w:eastAsia="Calibri"/>
          <w:spacing w:val="-7"/>
          <w:sz w:val="22"/>
          <w:szCs w:val="22"/>
        </w:rPr>
        <w:t xml:space="preserve"> </w:t>
      </w:r>
      <w:r w:rsidRPr="00B56CFD">
        <w:rPr>
          <w:rFonts w:eastAsia="Calibri"/>
          <w:spacing w:val="1"/>
          <w:sz w:val="22"/>
          <w:szCs w:val="22"/>
        </w:rPr>
        <w:t>P</w:t>
      </w:r>
      <w:r w:rsidRPr="00B56CFD">
        <w:rPr>
          <w:rFonts w:eastAsia="Calibri"/>
          <w:sz w:val="22"/>
          <w:szCs w:val="22"/>
        </w:rPr>
        <w:t>lan</w:t>
      </w:r>
      <w:r w:rsidRPr="00B56CFD">
        <w:rPr>
          <w:rFonts w:eastAsia="Calibri"/>
          <w:spacing w:val="-2"/>
          <w:sz w:val="22"/>
          <w:szCs w:val="22"/>
        </w:rPr>
        <w:t xml:space="preserve"> </w:t>
      </w:r>
      <w:r w:rsidRPr="00B56CFD">
        <w:rPr>
          <w:rFonts w:eastAsia="Calibri"/>
          <w:spacing w:val="1"/>
          <w:sz w:val="22"/>
          <w:szCs w:val="22"/>
        </w:rPr>
        <w:t>o</w:t>
      </w:r>
      <w:r w:rsidRPr="00B56CFD">
        <w:rPr>
          <w:rFonts w:eastAsia="Calibri"/>
          <w:sz w:val="22"/>
          <w:szCs w:val="22"/>
        </w:rPr>
        <w:t>f</w:t>
      </w:r>
      <w:r w:rsidRPr="00B56CFD">
        <w:rPr>
          <w:rFonts w:eastAsia="Calibri"/>
          <w:spacing w:val="-2"/>
          <w:sz w:val="22"/>
          <w:szCs w:val="22"/>
        </w:rPr>
        <w:t xml:space="preserve"> </w:t>
      </w:r>
      <w:r w:rsidR="00356127" w:rsidRPr="00B56CFD">
        <w:rPr>
          <w:rFonts w:eastAsia="Calibri"/>
          <w:sz w:val="22"/>
          <w:szCs w:val="22"/>
        </w:rPr>
        <w:t>street lights</w:t>
      </w:r>
      <w:r w:rsidRPr="00B56CFD">
        <w:rPr>
          <w:rFonts w:eastAsia="Calibri"/>
          <w:spacing w:val="-5"/>
          <w:sz w:val="22"/>
          <w:szCs w:val="22"/>
        </w:rPr>
        <w:t xml:space="preserve"> </w:t>
      </w:r>
      <w:r w:rsidRPr="00B56CFD">
        <w:rPr>
          <w:rFonts w:eastAsia="Calibri"/>
          <w:spacing w:val="2"/>
          <w:sz w:val="22"/>
          <w:szCs w:val="22"/>
        </w:rPr>
        <w:t>o</w:t>
      </w:r>
      <w:r w:rsidRPr="00B56CFD">
        <w:rPr>
          <w:rFonts w:eastAsia="Calibri"/>
          <w:sz w:val="22"/>
          <w:szCs w:val="22"/>
        </w:rPr>
        <w:t>n</w:t>
      </w:r>
      <w:r w:rsidRPr="00B56CFD">
        <w:rPr>
          <w:rFonts w:eastAsia="Calibri"/>
          <w:spacing w:val="-3"/>
          <w:sz w:val="22"/>
          <w:szCs w:val="22"/>
        </w:rPr>
        <w:t xml:space="preserve"> </w:t>
      </w:r>
      <w:r w:rsidRPr="00B56CFD">
        <w:rPr>
          <w:rFonts w:eastAsia="Calibri"/>
          <w:spacing w:val="-1"/>
          <w:sz w:val="22"/>
          <w:szCs w:val="22"/>
        </w:rPr>
        <w:t>G</w:t>
      </w:r>
      <w:r w:rsidRPr="00B56CFD">
        <w:rPr>
          <w:rFonts w:eastAsia="Calibri"/>
          <w:spacing w:val="1"/>
          <w:sz w:val="22"/>
          <w:szCs w:val="22"/>
        </w:rPr>
        <w:t>oo</w:t>
      </w:r>
      <w:r w:rsidRPr="00B56CFD">
        <w:rPr>
          <w:rFonts w:eastAsia="Calibri"/>
          <w:sz w:val="22"/>
          <w:szCs w:val="22"/>
        </w:rPr>
        <w:t>gle</w:t>
      </w:r>
      <w:r w:rsidRPr="00B56CFD">
        <w:rPr>
          <w:rFonts w:eastAsia="Calibri"/>
          <w:spacing w:val="-4"/>
          <w:sz w:val="22"/>
          <w:szCs w:val="22"/>
        </w:rPr>
        <w:t xml:space="preserve"> </w:t>
      </w:r>
      <w:r w:rsidRPr="00B56CFD">
        <w:rPr>
          <w:rFonts w:eastAsia="Calibri"/>
          <w:spacing w:val="-1"/>
          <w:sz w:val="22"/>
          <w:szCs w:val="22"/>
        </w:rPr>
        <w:t>M</w:t>
      </w:r>
      <w:r w:rsidRPr="00B56CFD">
        <w:rPr>
          <w:rFonts w:eastAsia="Calibri"/>
          <w:sz w:val="22"/>
          <w:szCs w:val="22"/>
        </w:rPr>
        <w:t>aps</w:t>
      </w:r>
    </w:p>
    <w:p w:rsidR="000B76C6" w:rsidRPr="00B56CFD" w:rsidRDefault="00F33668">
      <w:pPr>
        <w:spacing w:before="21"/>
        <w:ind w:left="460"/>
        <w:rPr>
          <w:rFonts w:eastAsia="Calibri"/>
          <w:sz w:val="22"/>
          <w:szCs w:val="22"/>
        </w:rPr>
      </w:pPr>
      <w:r w:rsidRPr="00B56CFD">
        <w:rPr>
          <w:rFonts w:eastAsia="Calibri"/>
          <w:sz w:val="22"/>
          <w:szCs w:val="22"/>
        </w:rPr>
        <w:t xml:space="preserve">2.  </w:t>
      </w:r>
      <w:r w:rsidRPr="00B56CFD">
        <w:rPr>
          <w:rFonts w:eastAsia="Calibri"/>
          <w:spacing w:val="42"/>
          <w:sz w:val="22"/>
          <w:szCs w:val="22"/>
        </w:rPr>
        <w:t xml:space="preserve"> </w:t>
      </w:r>
      <w:r w:rsidRPr="00B56CFD">
        <w:rPr>
          <w:rFonts w:eastAsia="Calibri"/>
          <w:sz w:val="22"/>
          <w:szCs w:val="22"/>
        </w:rPr>
        <w:t>Detailed</w:t>
      </w:r>
      <w:r w:rsidRPr="00B56CFD">
        <w:rPr>
          <w:rFonts w:eastAsia="Calibri"/>
          <w:spacing w:val="-8"/>
          <w:sz w:val="22"/>
          <w:szCs w:val="22"/>
        </w:rPr>
        <w:t xml:space="preserve"> </w:t>
      </w:r>
      <w:r w:rsidRPr="00B56CFD">
        <w:rPr>
          <w:rFonts w:eastAsia="Calibri"/>
          <w:sz w:val="22"/>
          <w:szCs w:val="22"/>
        </w:rPr>
        <w:t>L</w:t>
      </w:r>
      <w:r w:rsidRPr="00B56CFD">
        <w:rPr>
          <w:rFonts w:eastAsia="Calibri"/>
          <w:spacing w:val="2"/>
          <w:sz w:val="22"/>
          <w:szCs w:val="22"/>
        </w:rPr>
        <w:t>o</w:t>
      </w:r>
      <w:r w:rsidRPr="00B56CFD">
        <w:rPr>
          <w:rFonts w:eastAsia="Calibri"/>
          <w:sz w:val="22"/>
          <w:szCs w:val="22"/>
        </w:rPr>
        <w:t>cation</w:t>
      </w:r>
      <w:r w:rsidRPr="00B56CFD">
        <w:rPr>
          <w:rFonts w:eastAsia="Calibri"/>
          <w:spacing w:val="-7"/>
          <w:sz w:val="22"/>
          <w:szCs w:val="22"/>
        </w:rPr>
        <w:t xml:space="preserve"> </w:t>
      </w:r>
      <w:r w:rsidRPr="00B56CFD">
        <w:rPr>
          <w:rFonts w:eastAsia="Calibri"/>
          <w:spacing w:val="1"/>
          <w:sz w:val="22"/>
          <w:szCs w:val="22"/>
        </w:rPr>
        <w:t>P</w:t>
      </w:r>
      <w:r w:rsidRPr="00B56CFD">
        <w:rPr>
          <w:rFonts w:eastAsia="Calibri"/>
          <w:sz w:val="22"/>
          <w:szCs w:val="22"/>
        </w:rPr>
        <w:t>lan</w:t>
      </w:r>
      <w:r w:rsidRPr="00B56CFD">
        <w:rPr>
          <w:rFonts w:eastAsia="Calibri"/>
          <w:spacing w:val="-5"/>
          <w:sz w:val="22"/>
          <w:szCs w:val="22"/>
        </w:rPr>
        <w:t xml:space="preserve"> </w:t>
      </w:r>
      <w:r w:rsidRPr="00B56CFD">
        <w:rPr>
          <w:rFonts w:eastAsia="Calibri"/>
          <w:spacing w:val="1"/>
          <w:sz w:val="22"/>
          <w:szCs w:val="22"/>
        </w:rPr>
        <w:t>o</w:t>
      </w:r>
      <w:r w:rsidRPr="00B56CFD">
        <w:rPr>
          <w:rFonts w:eastAsia="Calibri"/>
          <w:sz w:val="22"/>
          <w:szCs w:val="22"/>
        </w:rPr>
        <w:t>f</w:t>
      </w:r>
      <w:r w:rsidRPr="00B56CFD">
        <w:rPr>
          <w:rFonts w:eastAsia="Calibri"/>
          <w:spacing w:val="-1"/>
          <w:sz w:val="22"/>
          <w:szCs w:val="22"/>
        </w:rPr>
        <w:t xml:space="preserve"> </w:t>
      </w:r>
      <w:r w:rsidR="00356127" w:rsidRPr="00B56CFD">
        <w:rPr>
          <w:rFonts w:eastAsia="Calibri"/>
          <w:spacing w:val="1"/>
          <w:sz w:val="22"/>
          <w:szCs w:val="22"/>
        </w:rPr>
        <w:t>street lights including footpath and ROW.</w:t>
      </w:r>
    </w:p>
    <w:p w:rsidR="000B76C6" w:rsidRPr="00B56CFD" w:rsidRDefault="00F33668">
      <w:pPr>
        <w:spacing w:before="20"/>
        <w:ind w:left="460"/>
        <w:rPr>
          <w:rFonts w:eastAsia="Calibri"/>
          <w:sz w:val="22"/>
          <w:szCs w:val="22"/>
        </w:rPr>
      </w:pPr>
      <w:r w:rsidRPr="00B56CFD">
        <w:rPr>
          <w:rFonts w:eastAsia="Calibri"/>
          <w:sz w:val="22"/>
          <w:szCs w:val="22"/>
        </w:rPr>
        <w:t xml:space="preserve">3.  </w:t>
      </w:r>
      <w:r w:rsidRPr="00B56CFD">
        <w:rPr>
          <w:rFonts w:eastAsia="Calibri"/>
          <w:spacing w:val="42"/>
          <w:sz w:val="22"/>
          <w:szCs w:val="22"/>
        </w:rPr>
        <w:t xml:space="preserve"> </w:t>
      </w:r>
      <w:r w:rsidRPr="00B56CFD">
        <w:rPr>
          <w:rFonts w:eastAsia="Calibri"/>
          <w:spacing w:val="1"/>
          <w:sz w:val="22"/>
          <w:szCs w:val="22"/>
        </w:rPr>
        <w:t>P</w:t>
      </w:r>
      <w:r w:rsidRPr="00B56CFD">
        <w:rPr>
          <w:rFonts w:eastAsia="Calibri"/>
          <w:sz w:val="22"/>
          <w:szCs w:val="22"/>
        </w:rPr>
        <w:t>lan,</w:t>
      </w:r>
      <w:r w:rsidRPr="00B56CFD">
        <w:rPr>
          <w:rFonts w:eastAsia="Calibri"/>
          <w:spacing w:val="-4"/>
          <w:sz w:val="22"/>
          <w:szCs w:val="22"/>
        </w:rPr>
        <w:t xml:space="preserve"> </w:t>
      </w:r>
      <w:r w:rsidRPr="00B56CFD">
        <w:rPr>
          <w:rFonts w:eastAsia="Calibri"/>
          <w:sz w:val="22"/>
          <w:szCs w:val="22"/>
        </w:rPr>
        <w:t>Elevati</w:t>
      </w:r>
      <w:r w:rsidRPr="00B56CFD">
        <w:rPr>
          <w:rFonts w:eastAsia="Calibri"/>
          <w:spacing w:val="2"/>
          <w:sz w:val="22"/>
          <w:szCs w:val="22"/>
        </w:rPr>
        <w:t>o</w:t>
      </w:r>
      <w:r w:rsidRPr="00B56CFD">
        <w:rPr>
          <w:rFonts w:eastAsia="Calibri"/>
          <w:sz w:val="22"/>
          <w:szCs w:val="22"/>
        </w:rPr>
        <w:t>n</w:t>
      </w:r>
      <w:r w:rsidRPr="00B56CFD">
        <w:rPr>
          <w:rFonts w:eastAsia="Calibri"/>
          <w:spacing w:val="-9"/>
          <w:sz w:val="22"/>
          <w:szCs w:val="22"/>
        </w:rPr>
        <w:t xml:space="preserve"> </w:t>
      </w:r>
      <w:r w:rsidRPr="00B56CFD">
        <w:rPr>
          <w:rFonts w:eastAsia="Calibri"/>
          <w:sz w:val="22"/>
          <w:szCs w:val="22"/>
        </w:rPr>
        <w:t>&amp;</w:t>
      </w:r>
      <w:r w:rsidRPr="00B56CFD">
        <w:rPr>
          <w:rFonts w:eastAsia="Calibri"/>
          <w:spacing w:val="-1"/>
          <w:sz w:val="22"/>
          <w:szCs w:val="22"/>
        </w:rPr>
        <w:t xml:space="preserve"> </w:t>
      </w:r>
      <w:r w:rsidRPr="00B56CFD">
        <w:rPr>
          <w:rFonts w:eastAsia="Calibri"/>
          <w:spacing w:val="1"/>
          <w:sz w:val="22"/>
          <w:szCs w:val="22"/>
        </w:rPr>
        <w:t>S</w:t>
      </w:r>
      <w:r w:rsidRPr="00B56CFD">
        <w:rPr>
          <w:rFonts w:eastAsia="Calibri"/>
          <w:sz w:val="22"/>
          <w:szCs w:val="22"/>
        </w:rPr>
        <w:t>e</w:t>
      </w:r>
      <w:r w:rsidRPr="00B56CFD">
        <w:rPr>
          <w:rFonts w:eastAsia="Calibri"/>
          <w:spacing w:val="1"/>
          <w:sz w:val="22"/>
          <w:szCs w:val="22"/>
        </w:rPr>
        <w:t>c</w:t>
      </w:r>
      <w:r w:rsidRPr="00B56CFD">
        <w:rPr>
          <w:rFonts w:eastAsia="Calibri"/>
          <w:sz w:val="22"/>
          <w:szCs w:val="22"/>
        </w:rPr>
        <w:t>tion</w:t>
      </w:r>
      <w:r w:rsidRPr="00B56CFD">
        <w:rPr>
          <w:rFonts w:eastAsia="Calibri"/>
          <w:spacing w:val="-6"/>
          <w:sz w:val="22"/>
          <w:szCs w:val="22"/>
        </w:rPr>
        <w:t xml:space="preserve"> </w:t>
      </w:r>
      <w:r w:rsidRPr="00B56CFD">
        <w:rPr>
          <w:rFonts w:eastAsia="Calibri"/>
          <w:spacing w:val="2"/>
          <w:sz w:val="22"/>
          <w:szCs w:val="22"/>
        </w:rPr>
        <w:t>o</w:t>
      </w:r>
      <w:r w:rsidRPr="00B56CFD">
        <w:rPr>
          <w:rFonts w:eastAsia="Calibri"/>
          <w:sz w:val="22"/>
          <w:szCs w:val="22"/>
        </w:rPr>
        <w:t>f</w:t>
      </w:r>
      <w:r w:rsidRPr="00B56CFD">
        <w:rPr>
          <w:rFonts w:eastAsia="Calibri"/>
          <w:spacing w:val="-2"/>
          <w:sz w:val="22"/>
          <w:szCs w:val="22"/>
        </w:rPr>
        <w:t xml:space="preserve"> </w:t>
      </w:r>
      <w:r w:rsidR="00356127" w:rsidRPr="00B56CFD">
        <w:rPr>
          <w:rFonts w:eastAsia="Calibri"/>
          <w:sz w:val="22"/>
          <w:szCs w:val="22"/>
        </w:rPr>
        <w:t>street lights on roads.</w:t>
      </w:r>
    </w:p>
    <w:p w:rsidR="00356127" w:rsidRPr="00B56CFD" w:rsidRDefault="00356127">
      <w:pPr>
        <w:spacing w:before="20"/>
        <w:ind w:left="460"/>
        <w:rPr>
          <w:rFonts w:eastAsia="Calibri"/>
          <w:sz w:val="22"/>
          <w:szCs w:val="22"/>
        </w:rPr>
      </w:pPr>
      <w:r w:rsidRPr="00B56CFD">
        <w:rPr>
          <w:rFonts w:eastAsia="Calibri"/>
          <w:sz w:val="22"/>
          <w:szCs w:val="22"/>
        </w:rPr>
        <w:t xml:space="preserve">4.    Details of equipment used in the street lights. </w:t>
      </w:r>
    </w:p>
    <w:p w:rsidR="000B76C6" w:rsidRPr="00B56CFD" w:rsidRDefault="000B76C6">
      <w:pPr>
        <w:spacing w:before="8" w:line="100" w:lineRule="exact"/>
        <w:rPr>
          <w:sz w:val="10"/>
          <w:szCs w:val="10"/>
        </w:rPr>
      </w:pPr>
    </w:p>
    <w:p w:rsidR="000B76C6" w:rsidRPr="00B56CFD" w:rsidRDefault="000B76C6">
      <w:pPr>
        <w:spacing w:line="200" w:lineRule="exact"/>
      </w:pPr>
    </w:p>
    <w:p w:rsidR="000B76C6" w:rsidRPr="00B56CFD" w:rsidRDefault="000B76C6">
      <w:pPr>
        <w:spacing w:line="200" w:lineRule="exact"/>
      </w:pPr>
    </w:p>
    <w:p w:rsidR="000B76C6" w:rsidRPr="00B56CFD" w:rsidRDefault="00F33668">
      <w:pPr>
        <w:ind w:left="100"/>
        <w:rPr>
          <w:rFonts w:eastAsia="Calibri"/>
          <w:sz w:val="28"/>
          <w:szCs w:val="28"/>
        </w:rPr>
      </w:pPr>
      <w:r w:rsidRPr="00B56CFD">
        <w:rPr>
          <w:rFonts w:eastAsia="Calibri"/>
          <w:b/>
          <w:sz w:val="28"/>
          <w:szCs w:val="28"/>
        </w:rPr>
        <w:t>QUA</w:t>
      </w:r>
      <w:r w:rsidRPr="00B56CFD">
        <w:rPr>
          <w:rFonts w:eastAsia="Calibri"/>
          <w:b/>
          <w:spacing w:val="1"/>
          <w:sz w:val="28"/>
          <w:szCs w:val="28"/>
        </w:rPr>
        <w:t>L</w:t>
      </w:r>
      <w:r w:rsidRPr="00B56CFD">
        <w:rPr>
          <w:rFonts w:eastAsia="Calibri"/>
          <w:b/>
          <w:sz w:val="28"/>
          <w:szCs w:val="28"/>
        </w:rPr>
        <w:t>IFI</w:t>
      </w:r>
      <w:r w:rsidRPr="00B56CFD">
        <w:rPr>
          <w:rFonts w:eastAsia="Calibri"/>
          <w:b/>
          <w:spacing w:val="1"/>
          <w:sz w:val="28"/>
          <w:szCs w:val="28"/>
        </w:rPr>
        <w:t>C</w:t>
      </w:r>
      <w:r w:rsidRPr="00B56CFD">
        <w:rPr>
          <w:rFonts w:eastAsia="Calibri"/>
          <w:b/>
          <w:sz w:val="28"/>
          <w:szCs w:val="28"/>
        </w:rPr>
        <w:t>ATI</w:t>
      </w:r>
      <w:r w:rsidRPr="00B56CFD">
        <w:rPr>
          <w:rFonts w:eastAsia="Calibri"/>
          <w:b/>
          <w:spacing w:val="2"/>
          <w:sz w:val="28"/>
          <w:szCs w:val="28"/>
        </w:rPr>
        <w:t>O</w:t>
      </w:r>
      <w:r w:rsidRPr="00B56CFD">
        <w:rPr>
          <w:rFonts w:eastAsia="Calibri"/>
          <w:b/>
          <w:sz w:val="28"/>
          <w:szCs w:val="28"/>
        </w:rPr>
        <w:t>N</w:t>
      </w:r>
      <w:r w:rsidRPr="00B56CFD">
        <w:rPr>
          <w:rFonts w:eastAsia="Calibri"/>
          <w:b/>
          <w:spacing w:val="-12"/>
          <w:sz w:val="28"/>
          <w:szCs w:val="28"/>
        </w:rPr>
        <w:t xml:space="preserve"> </w:t>
      </w:r>
      <w:r w:rsidRPr="00B56CFD">
        <w:rPr>
          <w:rFonts w:eastAsia="Calibri"/>
          <w:b/>
          <w:sz w:val="28"/>
          <w:szCs w:val="28"/>
        </w:rPr>
        <w:t>CR</w:t>
      </w:r>
      <w:r w:rsidRPr="00B56CFD">
        <w:rPr>
          <w:rFonts w:eastAsia="Calibri"/>
          <w:b/>
          <w:spacing w:val="1"/>
          <w:sz w:val="28"/>
          <w:szCs w:val="28"/>
        </w:rPr>
        <w:t>I</w:t>
      </w:r>
      <w:r w:rsidRPr="00B56CFD">
        <w:rPr>
          <w:rFonts w:eastAsia="Calibri"/>
          <w:b/>
          <w:sz w:val="28"/>
          <w:szCs w:val="28"/>
        </w:rPr>
        <w:t>TERIA</w:t>
      </w:r>
      <w:r w:rsidRPr="00B56CFD">
        <w:rPr>
          <w:rFonts w:eastAsia="Calibri"/>
          <w:b/>
          <w:spacing w:val="-5"/>
          <w:sz w:val="28"/>
          <w:szCs w:val="28"/>
        </w:rPr>
        <w:t xml:space="preserve"> </w:t>
      </w:r>
      <w:r w:rsidRPr="00B56CFD">
        <w:rPr>
          <w:rFonts w:eastAsia="Calibri"/>
          <w:b/>
          <w:sz w:val="28"/>
          <w:szCs w:val="28"/>
        </w:rPr>
        <w:t>F</w:t>
      </w:r>
      <w:r w:rsidRPr="00B56CFD">
        <w:rPr>
          <w:rFonts w:eastAsia="Calibri"/>
          <w:b/>
          <w:spacing w:val="1"/>
          <w:sz w:val="28"/>
          <w:szCs w:val="28"/>
        </w:rPr>
        <w:t>O</w:t>
      </w:r>
      <w:r w:rsidRPr="00B56CFD">
        <w:rPr>
          <w:rFonts w:eastAsia="Calibri"/>
          <w:b/>
          <w:sz w:val="28"/>
          <w:szCs w:val="28"/>
        </w:rPr>
        <w:t>R</w:t>
      </w:r>
      <w:r w:rsidRPr="00B56CFD">
        <w:rPr>
          <w:rFonts w:eastAsia="Calibri"/>
          <w:b/>
          <w:spacing w:val="-1"/>
          <w:sz w:val="28"/>
          <w:szCs w:val="28"/>
        </w:rPr>
        <w:t xml:space="preserve"> </w:t>
      </w:r>
      <w:r w:rsidRPr="00B56CFD">
        <w:rPr>
          <w:rFonts w:eastAsia="Calibri"/>
          <w:b/>
          <w:sz w:val="28"/>
          <w:szCs w:val="28"/>
        </w:rPr>
        <w:t>BIDDERS:</w:t>
      </w:r>
    </w:p>
    <w:p w:rsidR="000B76C6" w:rsidRPr="00B56CFD" w:rsidRDefault="00F33668">
      <w:pPr>
        <w:spacing w:before="88"/>
        <w:ind w:left="100"/>
        <w:rPr>
          <w:rFonts w:eastAsia="Calibri"/>
          <w:sz w:val="22"/>
          <w:szCs w:val="22"/>
        </w:rPr>
      </w:pPr>
      <w:r w:rsidRPr="00B56CFD">
        <w:rPr>
          <w:rFonts w:eastAsia="Calibri"/>
          <w:sz w:val="22"/>
          <w:szCs w:val="22"/>
        </w:rPr>
        <w:t>To</w:t>
      </w:r>
      <w:r w:rsidRPr="00B56CFD">
        <w:rPr>
          <w:rFonts w:eastAsia="Calibri"/>
          <w:spacing w:val="-2"/>
          <w:sz w:val="22"/>
          <w:szCs w:val="22"/>
        </w:rPr>
        <w:t xml:space="preserve"> </w:t>
      </w:r>
      <w:r w:rsidRPr="00B56CFD">
        <w:rPr>
          <w:rFonts w:eastAsia="Calibri"/>
          <w:sz w:val="22"/>
          <w:szCs w:val="22"/>
        </w:rPr>
        <w:t>b</w:t>
      </w:r>
      <w:r w:rsidRPr="00B56CFD">
        <w:rPr>
          <w:rFonts w:eastAsia="Calibri"/>
          <w:spacing w:val="1"/>
          <w:sz w:val="22"/>
          <w:szCs w:val="22"/>
        </w:rPr>
        <w:t>e</w:t>
      </w:r>
      <w:r w:rsidRPr="00B56CFD">
        <w:rPr>
          <w:rFonts w:eastAsia="Calibri"/>
          <w:sz w:val="22"/>
          <w:szCs w:val="22"/>
        </w:rPr>
        <w:t>c</w:t>
      </w:r>
      <w:r w:rsidRPr="00B56CFD">
        <w:rPr>
          <w:rFonts w:eastAsia="Calibri"/>
          <w:spacing w:val="1"/>
          <w:sz w:val="22"/>
          <w:szCs w:val="22"/>
        </w:rPr>
        <w:t>o</w:t>
      </w:r>
      <w:r w:rsidRPr="00B56CFD">
        <w:rPr>
          <w:rFonts w:eastAsia="Calibri"/>
          <w:sz w:val="22"/>
          <w:szCs w:val="22"/>
        </w:rPr>
        <w:t>me</w:t>
      </w:r>
      <w:r w:rsidRPr="00B56CFD">
        <w:rPr>
          <w:rFonts w:eastAsia="Calibri"/>
          <w:spacing w:val="-5"/>
          <w:sz w:val="22"/>
          <w:szCs w:val="22"/>
        </w:rPr>
        <w:t xml:space="preserve"> </w:t>
      </w:r>
      <w:r w:rsidRPr="00B56CFD">
        <w:rPr>
          <w:rFonts w:eastAsia="Calibri"/>
          <w:sz w:val="22"/>
          <w:szCs w:val="22"/>
        </w:rPr>
        <w:t>e</w:t>
      </w:r>
      <w:r w:rsidRPr="00B56CFD">
        <w:rPr>
          <w:rFonts w:eastAsia="Calibri"/>
          <w:spacing w:val="1"/>
          <w:sz w:val="22"/>
          <w:szCs w:val="22"/>
        </w:rPr>
        <w:t>l</w:t>
      </w:r>
      <w:r w:rsidRPr="00B56CFD">
        <w:rPr>
          <w:rFonts w:eastAsia="Calibri"/>
          <w:sz w:val="22"/>
          <w:szCs w:val="22"/>
        </w:rPr>
        <w:t>igible,</w:t>
      </w:r>
      <w:r w:rsidRPr="00B56CFD">
        <w:rPr>
          <w:rFonts w:eastAsia="Calibri"/>
          <w:spacing w:val="-6"/>
          <w:sz w:val="22"/>
          <w:szCs w:val="22"/>
        </w:rPr>
        <w:t xml:space="preserve"> </w:t>
      </w:r>
      <w:r w:rsidRPr="00B56CFD">
        <w:rPr>
          <w:rFonts w:eastAsia="Calibri"/>
          <w:sz w:val="22"/>
          <w:szCs w:val="22"/>
        </w:rPr>
        <w:t>e</w:t>
      </w:r>
      <w:r w:rsidRPr="00B56CFD">
        <w:rPr>
          <w:rFonts w:eastAsia="Calibri"/>
          <w:spacing w:val="2"/>
          <w:sz w:val="22"/>
          <w:szCs w:val="22"/>
        </w:rPr>
        <w:t>a</w:t>
      </w:r>
      <w:r w:rsidRPr="00B56CFD">
        <w:rPr>
          <w:rFonts w:eastAsia="Calibri"/>
          <w:sz w:val="22"/>
          <w:szCs w:val="22"/>
        </w:rPr>
        <w:t>ch</w:t>
      </w:r>
      <w:r w:rsidRPr="00B56CFD">
        <w:rPr>
          <w:rFonts w:eastAsia="Calibri"/>
          <w:spacing w:val="-2"/>
          <w:sz w:val="22"/>
          <w:szCs w:val="22"/>
        </w:rPr>
        <w:t xml:space="preserve"> </w:t>
      </w:r>
      <w:r w:rsidRPr="00B56CFD">
        <w:rPr>
          <w:rFonts w:eastAsia="Calibri"/>
          <w:sz w:val="22"/>
          <w:szCs w:val="22"/>
        </w:rPr>
        <w:t>b</w:t>
      </w:r>
      <w:r w:rsidRPr="00B56CFD">
        <w:rPr>
          <w:rFonts w:eastAsia="Calibri"/>
          <w:spacing w:val="1"/>
          <w:sz w:val="22"/>
          <w:szCs w:val="22"/>
        </w:rPr>
        <w:t>i</w:t>
      </w:r>
      <w:r w:rsidRPr="00B56CFD">
        <w:rPr>
          <w:rFonts w:eastAsia="Calibri"/>
          <w:sz w:val="22"/>
          <w:szCs w:val="22"/>
        </w:rPr>
        <w:t>dder</w:t>
      </w:r>
      <w:r w:rsidRPr="00B56CFD">
        <w:rPr>
          <w:rFonts w:eastAsia="Calibri"/>
          <w:spacing w:val="-4"/>
          <w:sz w:val="22"/>
          <w:szCs w:val="22"/>
        </w:rPr>
        <w:t xml:space="preserve"> </w:t>
      </w:r>
      <w:r w:rsidRPr="00B56CFD">
        <w:rPr>
          <w:rFonts w:eastAsia="Calibri"/>
          <w:sz w:val="22"/>
          <w:szCs w:val="22"/>
        </w:rPr>
        <w:t>mu</w:t>
      </w:r>
      <w:r w:rsidRPr="00B56CFD">
        <w:rPr>
          <w:rFonts w:eastAsia="Calibri"/>
          <w:spacing w:val="1"/>
          <w:sz w:val="22"/>
          <w:szCs w:val="22"/>
        </w:rPr>
        <w:t>s</w:t>
      </w:r>
      <w:r w:rsidRPr="00B56CFD">
        <w:rPr>
          <w:rFonts w:eastAsia="Calibri"/>
          <w:sz w:val="22"/>
          <w:szCs w:val="22"/>
        </w:rPr>
        <w:t>t</w:t>
      </w:r>
      <w:r w:rsidRPr="00B56CFD">
        <w:rPr>
          <w:rFonts w:eastAsia="Calibri"/>
          <w:spacing w:val="-4"/>
          <w:sz w:val="22"/>
          <w:szCs w:val="22"/>
        </w:rPr>
        <w:t xml:space="preserve"> </w:t>
      </w:r>
      <w:r w:rsidRPr="00B56CFD">
        <w:rPr>
          <w:rFonts w:eastAsia="Calibri"/>
          <w:spacing w:val="1"/>
          <w:sz w:val="22"/>
          <w:szCs w:val="22"/>
        </w:rPr>
        <w:t>s</w:t>
      </w:r>
      <w:r w:rsidRPr="00B56CFD">
        <w:rPr>
          <w:rFonts w:eastAsia="Calibri"/>
          <w:sz w:val="22"/>
          <w:szCs w:val="22"/>
        </w:rPr>
        <w:t>ati</w:t>
      </w:r>
      <w:r w:rsidRPr="00B56CFD">
        <w:rPr>
          <w:rFonts w:eastAsia="Calibri"/>
          <w:spacing w:val="1"/>
          <w:sz w:val="22"/>
          <w:szCs w:val="22"/>
        </w:rPr>
        <w:t>s</w:t>
      </w:r>
      <w:r w:rsidRPr="00B56CFD">
        <w:rPr>
          <w:rFonts w:eastAsia="Calibri"/>
          <w:sz w:val="22"/>
          <w:szCs w:val="22"/>
        </w:rPr>
        <w:t>fy</w:t>
      </w:r>
      <w:r w:rsidRPr="00B56CFD">
        <w:rPr>
          <w:rFonts w:eastAsia="Calibri"/>
          <w:spacing w:val="-4"/>
          <w:sz w:val="22"/>
          <w:szCs w:val="22"/>
        </w:rPr>
        <w:t xml:space="preserve"> </w:t>
      </w:r>
      <w:r w:rsidRPr="00B56CFD">
        <w:rPr>
          <w:rFonts w:eastAsia="Calibri"/>
          <w:sz w:val="22"/>
          <w:szCs w:val="22"/>
        </w:rPr>
        <w:t>the</w:t>
      </w:r>
      <w:r w:rsidRPr="00B56CFD">
        <w:rPr>
          <w:rFonts w:eastAsia="Calibri"/>
          <w:spacing w:val="-1"/>
          <w:sz w:val="22"/>
          <w:szCs w:val="22"/>
        </w:rPr>
        <w:t xml:space="preserve"> </w:t>
      </w:r>
      <w:r w:rsidRPr="00B56CFD">
        <w:rPr>
          <w:rFonts w:eastAsia="Calibri"/>
          <w:sz w:val="22"/>
          <w:szCs w:val="22"/>
        </w:rPr>
        <w:t>f</w:t>
      </w:r>
      <w:r w:rsidRPr="00B56CFD">
        <w:rPr>
          <w:rFonts w:eastAsia="Calibri"/>
          <w:spacing w:val="1"/>
          <w:sz w:val="22"/>
          <w:szCs w:val="22"/>
        </w:rPr>
        <w:t>o</w:t>
      </w:r>
      <w:r w:rsidRPr="00B56CFD">
        <w:rPr>
          <w:rFonts w:eastAsia="Calibri"/>
          <w:sz w:val="22"/>
          <w:szCs w:val="22"/>
        </w:rPr>
        <w:t>ll</w:t>
      </w:r>
      <w:r w:rsidRPr="00B56CFD">
        <w:rPr>
          <w:rFonts w:eastAsia="Calibri"/>
          <w:spacing w:val="1"/>
          <w:sz w:val="22"/>
          <w:szCs w:val="22"/>
        </w:rPr>
        <w:t>o</w:t>
      </w:r>
      <w:r w:rsidRPr="00B56CFD">
        <w:rPr>
          <w:rFonts w:eastAsia="Calibri"/>
          <w:sz w:val="22"/>
          <w:szCs w:val="22"/>
        </w:rPr>
        <w:t>wing:</w:t>
      </w:r>
    </w:p>
    <w:p w:rsidR="000B76C6" w:rsidRPr="00B56CFD" w:rsidRDefault="000B76C6">
      <w:pPr>
        <w:spacing w:line="140" w:lineRule="exact"/>
        <w:rPr>
          <w:sz w:val="15"/>
          <w:szCs w:val="15"/>
        </w:rPr>
      </w:pPr>
    </w:p>
    <w:tbl>
      <w:tblPr>
        <w:tblStyle w:val="TableGrid"/>
        <w:tblW w:w="0" w:type="auto"/>
        <w:jc w:val="center"/>
        <w:tblLook w:val="04A0" w:firstRow="1" w:lastRow="0" w:firstColumn="1" w:lastColumn="0" w:noHBand="0" w:noVBand="1"/>
      </w:tblPr>
      <w:tblGrid>
        <w:gridCol w:w="511"/>
        <w:gridCol w:w="1261"/>
        <w:gridCol w:w="5388"/>
        <w:gridCol w:w="2436"/>
      </w:tblGrid>
      <w:tr w:rsidR="00AF0CE2" w:rsidRPr="00AF0CE2" w:rsidTr="009C00A1">
        <w:trPr>
          <w:trHeight w:val="420"/>
          <w:jc w:val="center"/>
        </w:trPr>
        <w:tc>
          <w:tcPr>
            <w:tcW w:w="511" w:type="dxa"/>
            <w:hideMark/>
          </w:tcPr>
          <w:p w:rsidR="00AF0CE2" w:rsidRPr="00AF0CE2" w:rsidRDefault="00AF0CE2" w:rsidP="00AF0CE2">
            <w:pPr>
              <w:spacing w:line="200" w:lineRule="exact"/>
              <w:rPr>
                <w:b/>
                <w:bCs/>
              </w:rPr>
            </w:pPr>
            <w:r w:rsidRPr="00AF0CE2">
              <w:rPr>
                <w:b/>
                <w:bCs/>
              </w:rPr>
              <w:t>No.</w:t>
            </w:r>
          </w:p>
        </w:tc>
        <w:tc>
          <w:tcPr>
            <w:tcW w:w="1260" w:type="dxa"/>
            <w:hideMark/>
          </w:tcPr>
          <w:p w:rsidR="00AF0CE2" w:rsidRPr="00AF0CE2" w:rsidRDefault="00AF0CE2" w:rsidP="00AF0CE2">
            <w:pPr>
              <w:spacing w:line="200" w:lineRule="exact"/>
              <w:rPr>
                <w:b/>
                <w:bCs/>
              </w:rPr>
            </w:pPr>
            <w:r w:rsidRPr="00AF0CE2">
              <w:rPr>
                <w:b/>
                <w:bCs/>
              </w:rPr>
              <w:t>Criteria</w:t>
            </w:r>
          </w:p>
        </w:tc>
        <w:tc>
          <w:tcPr>
            <w:tcW w:w="5389" w:type="dxa"/>
            <w:hideMark/>
          </w:tcPr>
          <w:p w:rsidR="00AF0CE2" w:rsidRPr="00AF0CE2" w:rsidRDefault="00AF0CE2" w:rsidP="00AF0CE2">
            <w:pPr>
              <w:spacing w:line="200" w:lineRule="exact"/>
              <w:rPr>
                <w:b/>
                <w:bCs/>
              </w:rPr>
            </w:pPr>
            <w:r w:rsidRPr="00AF0CE2">
              <w:rPr>
                <w:b/>
                <w:bCs/>
              </w:rPr>
              <w:t>Specific Requirements</w:t>
            </w:r>
          </w:p>
        </w:tc>
        <w:tc>
          <w:tcPr>
            <w:tcW w:w="2436" w:type="dxa"/>
            <w:hideMark/>
          </w:tcPr>
          <w:p w:rsidR="00AF0CE2" w:rsidRPr="00AF0CE2" w:rsidRDefault="00AF0CE2" w:rsidP="00AF0CE2">
            <w:pPr>
              <w:spacing w:line="200" w:lineRule="exact"/>
              <w:rPr>
                <w:b/>
                <w:bCs/>
              </w:rPr>
            </w:pPr>
            <w:r w:rsidRPr="00AF0CE2">
              <w:rPr>
                <w:b/>
                <w:bCs/>
              </w:rPr>
              <w:t>Documents Required</w:t>
            </w:r>
          </w:p>
        </w:tc>
      </w:tr>
      <w:tr w:rsidR="00AF0CE2" w:rsidRPr="00AF0CE2" w:rsidTr="009C00A1">
        <w:trPr>
          <w:trHeight w:val="1248"/>
          <w:jc w:val="center"/>
        </w:trPr>
        <w:tc>
          <w:tcPr>
            <w:tcW w:w="511" w:type="dxa"/>
            <w:hideMark/>
          </w:tcPr>
          <w:p w:rsidR="00AF0CE2" w:rsidRPr="00AF0CE2" w:rsidRDefault="00AF0CE2" w:rsidP="00AF0CE2">
            <w:pPr>
              <w:spacing w:line="200" w:lineRule="exact"/>
            </w:pPr>
            <w:r w:rsidRPr="00AF0CE2">
              <w:t>1</w:t>
            </w:r>
          </w:p>
        </w:tc>
        <w:tc>
          <w:tcPr>
            <w:tcW w:w="1260" w:type="dxa"/>
            <w:hideMark/>
          </w:tcPr>
          <w:p w:rsidR="00AF0CE2" w:rsidRPr="00AF0CE2" w:rsidRDefault="00AF0CE2" w:rsidP="00AF0CE2">
            <w:pPr>
              <w:spacing w:line="200" w:lineRule="exact"/>
            </w:pPr>
            <w:r w:rsidRPr="00AF0CE2">
              <w:t>Applicant Entity</w:t>
            </w:r>
          </w:p>
        </w:tc>
        <w:tc>
          <w:tcPr>
            <w:tcW w:w="5389" w:type="dxa"/>
            <w:hideMark/>
          </w:tcPr>
          <w:p w:rsidR="00AF0CE2" w:rsidRPr="00AF0CE2" w:rsidRDefault="00AF0CE2" w:rsidP="00FA015C">
            <w:pPr>
              <w:spacing w:line="200" w:lineRule="exact"/>
              <w:jc w:val="both"/>
            </w:pPr>
            <w:r w:rsidRPr="00AF0CE2">
              <w:t>Legal entities duly registered under the Companies Act 1956 / 2013, or, public / semi-public entities which are financially autonomous. Entities registered under equivalent law/act in foreign countries may participate. However, they will need to be registered in India, if selected for this project's implementation.</w:t>
            </w:r>
          </w:p>
        </w:tc>
        <w:tc>
          <w:tcPr>
            <w:tcW w:w="2436" w:type="dxa"/>
            <w:hideMark/>
          </w:tcPr>
          <w:p w:rsidR="00AF0CE2" w:rsidRPr="00AF0CE2" w:rsidRDefault="00AF0CE2" w:rsidP="00FA015C">
            <w:pPr>
              <w:spacing w:line="200" w:lineRule="exact"/>
              <w:jc w:val="both"/>
            </w:pPr>
            <w:r w:rsidRPr="00AF0CE2">
              <w:t>Certificates of Incorporation.</w:t>
            </w:r>
          </w:p>
        </w:tc>
      </w:tr>
      <w:tr w:rsidR="00AF0CE2" w:rsidRPr="00AF0CE2" w:rsidTr="009C00A1">
        <w:trPr>
          <w:trHeight w:val="2406"/>
          <w:jc w:val="center"/>
        </w:trPr>
        <w:tc>
          <w:tcPr>
            <w:tcW w:w="511" w:type="dxa"/>
            <w:hideMark/>
          </w:tcPr>
          <w:p w:rsidR="00AF0CE2" w:rsidRPr="00AF0CE2" w:rsidRDefault="00AF0CE2" w:rsidP="00AF0CE2">
            <w:pPr>
              <w:spacing w:line="200" w:lineRule="exact"/>
            </w:pPr>
            <w:r w:rsidRPr="00AF0CE2">
              <w:t>2</w:t>
            </w:r>
          </w:p>
        </w:tc>
        <w:tc>
          <w:tcPr>
            <w:tcW w:w="1260" w:type="dxa"/>
            <w:hideMark/>
          </w:tcPr>
          <w:p w:rsidR="00AF0CE2" w:rsidRPr="00AF0CE2" w:rsidRDefault="00AF0CE2" w:rsidP="00AF0CE2">
            <w:pPr>
              <w:spacing w:line="200" w:lineRule="exact"/>
            </w:pPr>
            <w:r w:rsidRPr="00AF0CE2">
              <w:t>Generall requirements</w:t>
            </w:r>
          </w:p>
        </w:tc>
        <w:tc>
          <w:tcPr>
            <w:tcW w:w="5389" w:type="dxa"/>
            <w:hideMark/>
          </w:tcPr>
          <w:p w:rsidR="00AF0CE2" w:rsidRPr="00AF0CE2" w:rsidRDefault="00AF0CE2" w:rsidP="00FA015C">
            <w:pPr>
              <w:spacing w:line="200" w:lineRule="exact"/>
              <w:jc w:val="both"/>
            </w:pPr>
            <w:r w:rsidRPr="00AF0CE2">
              <w:t>Applicant/ Lead Member of consortium should be: (i) Telecom Service Provider having valid UL(AS) / UASL from DoT, Gol or Internet Service Provider having valid license to operate in the region for a minimum period of next 5 years. Or</w:t>
            </w:r>
            <w:r w:rsidRPr="00AF0CE2">
              <w:br/>
              <w:t xml:space="preserve">(ii) Previously Engaged in Supply, enclosed. MoU of the Installation, Commissioning and Operations &amp; Maintenance Services of Wi- Fi (at least 250 Access Point)/ LED Lighting </w:t>
            </w:r>
            <w:r w:rsidRPr="00AF0CE2">
              <w:br/>
              <w:t>(at least l00 km)/ CCTV( at least 200) / OFC(min 200 km linear) telecom/internet network projects for a period of last five years and at least one of the consortium members shall be telecom/internet service provider.</w:t>
            </w:r>
          </w:p>
        </w:tc>
        <w:tc>
          <w:tcPr>
            <w:tcW w:w="2436" w:type="dxa"/>
            <w:hideMark/>
          </w:tcPr>
          <w:p w:rsidR="00AF0CE2" w:rsidRPr="00AF0CE2" w:rsidRDefault="00AF0CE2" w:rsidP="00FA015C">
            <w:pPr>
              <w:spacing w:line="200" w:lineRule="exact"/>
              <w:jc w:val="both"/>
            </w:pPr>
            <w:r w:rsidRPr="00AF0CE2">
              <w:t>Self-attested certificates / Registrations / copy of documents to establish the general conditions to be enclosed. MoU of the consortium clearly specifying the role and area of specialization / of the individual partners should be submitted.</w:t>
            </w:r>
          </w:p>
        </w:tc>
      </w:tr>
      <w:tr w:rsidR="00AF0CE2" w:rsidRPr="00AF0CE2" w:rsidTr="009C00A1">
        <w:trPr>
          <w:trHeight w:val="1344"/>
          <w:jc w:val="center"/>
        </w:trPr>
        <w:tc>
          <w:tcPr>
            <w:tcW w:w="511" w:type="dxa"/>
            <w:hideMark/>
          </w:tcPr>
          <w:p w:rsidR="00AF0CE2" w:rsidRPr="00AF0CE2" w:rsidRDefault="00AF0CE2" w:rsidP="00AF0CE2">
            <w:pPr>
              <w:spacing w:line="200" w:lineRule="exact"/>
            </w:pPr>
            <w:r w:rsidRPr="00AF0CE2">
              <w:t>3</w:t>
            </w:r>
          </w:p>
        </w:tc>
        <w:tc>
          <w:tcPr>
            <w:tcW w:w="1260" w:type="dxa"/>
            <w:hideMark/>
          </w:tcPr>
          <w:p w:rsidR="00AF0CE2" w:rsidRPr="00AF0CE2" w:rsidRDefault="00AF0CE2" w:rsidP="00AF0CE2">
            <w:pPr>
              <w:spacing w:line="200" w:lineRule="exact"/>
            </w:pPr>
            <w:r w:rsidRPr="00AF0CE2">
              <w:t>Turnover</w:t>
            </w:r>
          </w:p>
        </w:tc>
        <w:tc>
          <w:tcPr>
            <w:tcW w:w="5389" w:type="dxa"/>
            <w:hideMark/>
          </w:tcPr>
          <w:p w:rsidR="00AF0CE2" w:rsidRPr="00AF0CE2" w:rsidRDefault="00AF0CE2" w:rsidP="00FA015C">
            <w:pPr>
              <w:spacing w:line="200" w:lineRule="exact"/>
              <w:jc w:val="both"/>
            </w:pPr>
            <w:r w:rsidRPr="00AF0CE2">
              <w:t>Certificates from statutory auditors of the Applicant; Annual Audit Reports. The applicant / lead partner in case of consortium, shall have Average Annual turnover of at least Rs. 100 Crores during the last three FYs (2013-1.4, 201.4-15, 2015-16).</w:t>
            </w:r>
          </w:p>
        </w:tc>
        <w:tc>
          <w:tcPr>
            <w:tcW w:w="2436" w:type="dxa"/>
            <w:hideMark/>
          </w:tcPr>
          <w:p w:rsidR="00AF0CE2" w:rsidRPr="00AF0CE2" w:rsidRDefault="00AF0CE2" w:rsidP="00FA015C">
            <w:pPr>
              <w:spacing w:line="200" w:lineRule="exact"/>
              <w:jc w:val="both"/>
            </w:pPr>
            <w:r w:rsidRPr="00AF0CE2">
              <w:t>Certificates from statutory auditors of the Applicant; Annual Audit Reports.</w:t>
            </w:r>
          </w:p>
        </w:tc>
      </w:tr>
      <w:tr w:rsidR="00AF0CE2" w:rsidRPr="00AF0CE2" w:rsidTr="00282113">
        <w:trPr>
          <w:trHeight w:val="1074"/>
          <w:jc w:val="center"/>
        </w:trPr>
        <w:tc>
          <w:tcPr>
            <w:tcW w:w="511" w:type="dxa"/>
            <w:hideMark/>
          </w:tcPr>
          <w:p w:rsidR="00AF0CE2" w:rsidRPr="00AF0CE2" w:rsidRDefault="00AF0CE2" w:rsidP="00AF0CE2">
            <w:pPr>
              <w:spacing w:line="200" w:lineRule="exact"/>
            </w:pPr>
            <w:r w:rsidRPr="00AF0CE2">
              <w:t>4</w:t>
            </w:r>
          </w:p>
        </w:tc>
        <w:tc>
          <w:tcPr>
            <w:tcW w:w="1260" w:type="dxa"/>
            <w:hideMark/>
          </w:tcPr>
          <w:p w:rsidR="00AF0CE2" w:rsidRPr="00AF0CE2" w:rsidRDefault="00AF0CE2" w:rsidP="00AF0CE2">
            <w:pPr>
              <w:spacing w:line="200" w:lineRule="exact"/>
            </w:pPr>
            <w:r w:rsidRPr="00AF0CE2">
              <w:t>No Barring Certificate</w:t>
            </w:r>
          </w:p>
        </w:tc>
        <w:tc>
          <w:tcPr>
            <w:tcW w:w="5389" w:type="dxa"/>
            <w:hideMark/>
          </w:tcPr>
          <w:p w:rsidR="00AF0CE2" w:rsidRPr="00AF0CE2" w:rsidRDefault="00AF0CE2" w:rsidP="00FA015C">
            <w:pPr>
              <w:spacing w:line="200" w:lineRule="exact"/>
              <w:jc w:val="both"/>
            </w:pPr>
            <w:r w:rsidRPr="00AF0CE2">
              <w:t>Any entity which has been barred, by any public / semi-public agency / Central / State / Local Government, and the bar subsists as on the date of Application, would not be eligible, either individually or as member of a Consortium.</w:t>
            </w:r>
          </w:p>
        </w:tc>
        <w:tc>
          <w:tcPr>
            <w:tcW w:w="2436" w:type="dxa"/>
            <w:hideMark/>
          </w:tcPr>
          <w:p w:rsidR="00AF0CE2" w:rsidRPr="00AF0CE2" w:rsidRDefault="00AF0CE2" w:rsidP="00FA015C">
            <w:pPr>
              <w:spacing w:line="200" w:lineRule="exact"/>
              <w:jc w:val="both"/>
            </w:pPr>
            <w:r w:rsidRPr="00AF0CE2">
              <w:t>Undertaking by the authorized signatory as well as all members of consortium.</w:t>
            </w:r>
          </w:p>
        </w:tc>
      </w:tr>
    </w:tbl>
    <w:p w:rsidR="000B76C6" w:rsidRDefault="000B76C6">
      <w:pPr>
        <w:spacing w:line="200" w:lineRule="exact"/>
      </w:pPr>
    </w:p>
    <w:p w:rsidR="009C00A1" w:rsidRDefault="009C00A1">
      <w:pPr>
        <w:ind w:left="120"/>
        <w:rPr>
          <w:rFonts w:eastAsia="Calibri"/>
          <w:i/>
          <w:sz w:val="22"/>
          <w:szCs w:val="22"/>
        </w:rPr>
      </w:pPr>
    </w:p>
    <w:p w:rsidR="009C00A1" w:rsidRDefault="009C00A1">
      <w:pPr>
        <w:ind w:left="120"/>
        <w:rPr>
          <w:rFonts w:eastAsia="Calibri"/>
          <w:i/>
          <w:sz w:val="22"/>
          <w:szCs w:val="22"/>
        </w:rPr>
      </w:pPr>
    </w:p>
    <w:p w:rsidR="000B76C6" w:rsidRPr="00B56CFD" w:rsidRDefault="00F33668">
      <w:pPr>
        <w:ind w:left="120"/>
        <w:rPr>
          <w:rFonts w:eastAsia="Calibri"/>
          <w:sz w:val="22"/>
          <w:szCs w:val="22"/>
        </w:rPr>
      </w:pPr>
      <w:r w:rsidRPr="00B56CFD">
        <w:rPr>
          <w:rFonts w:eastAsia="Calibri"/>
          <w:i/>
          <w:sz w:val="22"/>
          <w:szCs w:val="22"/>
        </w:rPr>
        <w:lastRenderedPageBreak/>
        <w:t>The</w:t>
      </w:r>
      <w:r w:rsidRPr="00B56CFD">
        <w:rPr>
          <w:rFonts w:eastAsia="Calibri"/>
          <w:i/>
          <w:spacing w:val="-3"/>
          <w:sz w:val="22"/>
          <w:szCs w:val="22"/>
        </w:rPr>
        <w:t xml:space="preserve"> </w:t>
      </w:r>
      <w:r w:rsidRPr="00B56CFD">
        <w:rPr>
          <w:rFonts w:eastAsia="Calibri"/>
          <w:i/>
          <w:sz w:val="22"/>
          <w:szCs w:val="22"/>
        </w:rPr>
        <w:t>sho</w:t>
      </w:r>
      <w:r w:rsidRPr="00B56CFD">
        <w:rPr>
          <w:rFonts w:eastAsia="Calibri"/>
          <w:i/>
          <w:spacing w:val="2"/>
          <w:sz w:val="22"/>
          <w:szCs w:val="22"/>
        </w:rPr>
        <w:t>r</w:t>
      </w:r>
      <w:r w:rsidRPr="00B56CFD">
        <w:rPr>
          <w:rFonts w:eastAsia="Calibri"/>
          <w:i/>
          <w:sz w:val="22"/>
          <w:szCs w:val="22"/>
        </w:rPr>
        <w:t>tlis</w:t>
      </w:r>
      <w:r w:rsidRPr="00B56CFD">
        <w:rPr>
          <w:rFonts w:eastAsia="Calibri"/>
          <w:i/>
          <w:spacing w:val="1"/>
          <w:sz w:val="22"/>
          <w:szCs w:val="22"/>
        </w:rPr>
        <w:t>te</w:t>
      </w:r>
      <w:r w:rsidRPr="00B56CFD">
        <w:rPr>
          <w:rFonts w:eastAsia="Calibri"/>
          <w:i/>
          <w:sz w:val="22"/>
          <w:szCs w:val="22"/>
        </w:rPr>
        <w:t>d</w:t>
      </w:r>
      <w:r w:rsidRPr="00B56CFD">
        <w:rPr>
          <w:rFonts w:eastAsia="Calibri"/>
          <w:i/>
          <w:spacing w:val="-8"/>
          <w:sz w:val="22"/>
          <w:szCs w:val="22"/>
        </w:rPr>
        <w:t xml:space="preserve"> </w:t>
      </w:r>
      <w:r w:rsidRPr="00B56CFD">
        <w:rPr>
          <w:rFonts w:eastAsia="Calibri"/>
          <w:i/>
          <w:sz w:val="22"/>
          <w:szCs w:val="22"/>
        </w:rPr>
        <w:t>bi</w:t>
      </w:r>
      <w:r w:rsidRPr="00B56CFD">
        <w:rPr>
          <w:rFonts w:eastAsia="Calibri"/>
          <w:i/>
          <w:spacing w:val="1"/>
          <w:sz w:val="22"/>
          <w:szCs w:val="22"/>
        </w:rPr>
        <w:t>d</w:t>
      </w:r>
      <w:r w:rsidRPr="00B56CFD">
        <w:rPr>
          <w:rFonts w:eastAsia="Calibri"/>
          <w:i/>
          <w:sz w:val="22"/>
          <w:szCs w:val="22"/>
        </w:rPr>
        <w:t>d</w:t>
      </w:r>
      <w:r w:rsidRPr="00B56CFD">
        <w:rPr>
          <w:rFonts w:eastAsia="Calibri"/>
          <w:i/>
          <w:spacing w:val="-1"/>
          <w:sz w:val="22"/>
          <w:szCs w:val="22"/>
        </w:rPr>
        <w:t>e</w:t>
      </w:r>
      <w:r w:rsidRPr="00B56CFD">
        <w:rPr>
          <w:rFonts w:eastAsia="Calibri"/>
          <w:i/>
          <w:sz w:val="22"/>
          <w:szCs w:val="22"/>
        </w:rPr>
        <w:t>rs</w:t>
      </w:r>
      <w:r w:rsidRPr="00B56CFD">
        <w:rPr>
          <w:rFonts w:eastAsia="Calibri"/>
          <w:i/>
          <w:spacing w:val="-6"/>
          <w:sz w:val="22"/>
          <w:szCs w:val="22"/>
        </w:rPr>
        <w:t xml:space="preserve"> </w:t>
      </w:r>
      <w:r w:rsidRPr="00B56CFD">
        <w:rPr>
          <w:rFonts w:eastAsia="Calibri"/>
          <w:i/>
          <w:sz w:val="22"/>
          <w:szCs w:val="22"/>
        </w:rPr>
        <w:t>fr</w:t>
      </w:r>
      <w:r w:rsidRPr="00B56CFD">
        <w:rPr>
          <w:rFonts w:eastAsia="Calibri"/>
          <w:i/>
          <w:spacing w:val="1"/>
          <w:sz w:val="22"/>
          <w:szCs w:val="22"/>
        </w:rPr>
        <w:t>o</w:t>
      </w:r>
      <w:r w:rsidRPr="00B56CFD">
        <w:rPr>
          <w:rFonts w:eastAsia="Calibri"/>
          <w:i/>
          <w:sz w:val="22"/>
          <w:szCs w:val="22"/>
        </w:rPr>
        <w:t>m</w:t>
      </w:r>
      <w:r w:rsidRPr="00B56CFD">
        <w:rPr>
          <w:rFonts w:eastAsia="Calibri"/>
          <w:i/>
          <w:spacing w:val="-4"/>
          <w:sz w:val="22"/>
          <w:szCs w:val="22"/>
        </w:rPr>
        <w:t xml:space="preserve"> </w:t>
      </w:r>
      <w:r w:rsidRPr="00B56CFD">
        <w:rPr>
          <w:rFonts w:eastAsia="Calibri"/>
          <w:i/>
          <w:sz w:val="22"/>
          <w:szCs w:val="22"/>
        </w:rPr>
        <w:t>t</w:t>
      </w:r>
      <w:r w:rsidRPr="00B56CFD">
        <w:rPr>
          <w:rFonts w:eastAsia="Calibri"/>
          <w:i/>
          <w:spacing w:val="1"/>
          <w:sz w:val="22"/>
          <w:szCs w:val="22"/>
        </w:rPr>
        <w:t>h</w:t>
      </w:r>
      <w:r w:rsidRPr="00B56CFD">
        <w:rPr>
          <w:rFonts w:eastAsia="Calibri"/>
          <w:i/>
          <w:sz w:val="22"/>
          <w:szCs w:val="22"/>
        </w:rPr>
        <w:t>e</w:t>
      </w:r>
      <w:r w:rsidRPr="00B56CFD">
        <w:rPr>
          <w:rFonts w:eastAsia="Calibri"/>
          <w:i/>
          <w:spacing w:val="-2"/>
          <w:sz w:val="22"/>
          <w:szCs w:val="22"/>
        </w:rPr>
        <w:t xml:space="preserve"> </w:t>
      </w:r>
      <w:r w:rsidRPr="00B56CFD">
        <w:rPr>
          <w:rFonts w:eastAsia="Calibri"/>
          <w:i/>
          <w:sz w:val="22"/>
          <w:szCs w:val="22"/>
        </w:rPr>
        <w:t>EOI</w:t>
      </w:r>
      <w:r w:rsidRPr="00B56CFD">
        <w:rPr>
          <w:rFonts w:eastAsia="Calibri"/>
          <w:i/>
          <w:spacing w:val="-3"/>
          <w:sz w:val="22"/>
          <w:szCs w:val="22"/>
        </w:rPr>
        <w:t xml:space="preserve"> </w:t>
      </w:r>
      <w:r w:rsidRPr="00B56CFD">
        <w:rPr>
          <w:rFonts w:eastAsia="Calibri"/>
          <w:i/>
          <w:sz w:val="22"/>
          <w:szCs w:val="22"/>
        </w:rPr>
        <w:t>wi</w:t>
      </w:r>
      <w:r w:rsidRPr="00B56CFD">
        <w:rPr>
          <w:rFonts w:eastAsia="Calibri"/>
          <w:i/>
          <w:spacing w:val="1"/>
          <w:sz w:val="22"/>
          <w:szCs w:val="22"/>
        </w:rPr>
        <w:t>l</w:t>
      </w:r>
      <w:r w:rsidRPr="00B56CFD">
        <w:rPr>
          <w:rFonts w:eastAsia="Calibri"/>
          <w:i/>
          <w:sz w:val="22"/>
          <w:szCs w:val="22"/>
        </w:rPr>
        <w:t>l</w:t>
      </w:r>
      <w:r w:rsidRPr="00B56CFD">
        <w:rPr>
          <w:rFonts w:eastAsia="Calibri"/>
          <w:i/>
          <w:spacing w:val="-3"/>
          <w:sz w:val="22"/>
          <w:szCs w:val="22"/>
        </w:rPr>
        <w:t xml:space="preserve"> </w:t>
      </w:r>
      <w:r w:rsidRPr="00B56CFD">
        <w:rPr>
          <w:rFonts w:eastAsia="Calibri"/>
          <w:i/>
          <w:sz w:val="22"/>
          <w:szCs w:val="22"/>
        </w:rPr>
        <w:t>be</w:t>
      </w:r>
      <w:r w:rsidRPr="00B56CFD">
        <w:rPr>
          <w:rFonts w:eastAsia="Calibri"/>
          <w:i/>
          <w:spacing w:val="-2"/>
          <w:sz w:val="22"/>
          <w:szCs w:val="22"/>
        </w:rPr>
        <w:t xml:space="preserve"> </w:t>
      </w:r>
      <w:r w:rsidRPr="00B56CFD">
        <w:rPr>
          <w:rFonts w:eastAsia="Calibri"/>
          <w:i/>
          <w:sz w:val="22"/>
          <w:szCs w:val="22"/>
        </w:rPr>
        <w:t>invi</w:t>
      </w:r>
      <w:r w:rsidRPr="00B56CFD">
        <w:rPr>
          <w:rFonts w:eastAsia="Calibri"/>
          <w:i/>
          <w:spacing w:val="1"/>
          <w:sz w:val="22"/>
          <w:szCs w:val="22"/>
        </w:rPr>
        <w:t>t</w:t>
      </w:r>
      <w:r w:rsidRPr="00B56CFD">
        <w:rPr>
          <w:rFonts w:eastAsia="Calibri"/>
          <w:i/>
          <w:sz w:val="22"/>
          <w:szCs w:val="22"/>
        </w:rPr>
        <w:t>ed</w:t>
      </w:r>
      <w:r w:rsidRPr="00B56CFD">
        <w:rPr>
          <w:rFonts w:eastAsia="Calibri"/>
          <w:i/>
          <w:spacing w:val="-4"/>
          <w:sz w:val="22"/>
          <w:szCs w:val="22"/>
        </w:rPr>
        <w:t xml:space="preserve"> </w:t>
      </w:r>
      <w:r w:rsidRPr="00B56CFD">
        <w:rPr>
          <w:rFonts w:eastAsia="Calibri"/>
          <w:i/>
          <w:sz w:val="22"/>
          <w:szCs w:val="22"/>
        </w:rPr>
        <w:t>to subm</w:t>
      </w:r>
      <w:r w:rsidRPr="00B56CFD">
        <w:rPr>
          <w:rFonts w:eastAsia="Calibri"/>
          <w:i/>
          <w:spacing w:val="1"/>
          <w:sz w:val="22"/>
          <w:szCs w:val="22"/>
        </w:rPr>
        <w:t>i</w:t>
      </w:r>
      <w:r w:rsidRPr="00B56CFD">
        <w:rPr>
          <w:rFonts w:eastAsia="Calibri"/>
          <w:i/>
          <w:sz w:val="22"/>
          <w:szCs w:val="22"/>
        </w:rPr>
        <w:t>t</w:t>
      </w:r>
      <w:r w:rsidRPr="00B56CFD">
        <w:rPr>
          <w:rFonts w:eastAsia="Calibri"/>
          <w:i/>
          <w:spacing w:val="-5"/>
          <w:sz w:val="22"/>
          <w:szCs w:val="22"/>
        </w:rPr>
        <w:t xml:space="preserve"> </w:t>
      </w:r>
      <w:r w:rsidRPr="00B56CFD">
        <w:rPr>
          <w:rFonts w:eastAsia="Calibri"/>
          <w:i/>
          <w:sz w:val="22"/>
          <w:szCs w:val="22"/>
        </w:rPr>
        <w:t>th</w:t>
      </w:r>
      <w:r w:rsidRPr="00B56CFD">
        <w:rPr>
          <w:rFonts w:eastAsia="Calibri"/>
          <w:i/>
          <w:spacing w:val="1"/>
          <w:sz w:val="22"/>
          <w:szCs w:val="22"/>
        </w:rPr>
        <w:t>e</w:t>
      </w:r>
      <w:r w:rsidRPr="00B56CFD">
        <w:rPr>
          <w:rFonts w:eastAsia="Calibri"/>
          <w:i/>
          <w:sz w:val="22"/>
          <w:szCs w:val="22"/>
        </w:rPr>
        <w:t>ir</w:t>
      </w:r>
      <w:r w:rsidRPr="00B56CFD">
        <w:rPr>
          <w:rFonts w:eastAsia="Calibri"/>
          <w:i/>
          <w:spacing w:val="-1"/>
          <w:sz w:val="22"/>
          <w:szCs w:val="22"/>
        </w:rPr>
        <w:t xml:space="preserve"> </w:t>
      </w:r>
      <w:r w:rsidRPr="00B56CFD">
        <w:rPr>
          <w:rFonts w:eastAsia="Calibri"/>
          <w:i/>
          <w:sz w:val="22"/>
          <w:szCs w:val="22"/>
        </w:rPr>
        <w:t>requ</w:t>
      </w:r>
      <w:r w:rsidRPr="00B56CFD">
        <w:rPr>
          <w:rFonts w:eastAsia="Calibri"/>
          <w:i/>
          <w:spacing w:val="1"/>
          <w:sz w:val="22"/>
          <w:szCs w:val="22"/>
        </w:rPr>
        <w:t>e</w:t>
      </w:r>
      <w:r w:rsidRPr="00B56CFD">
        <w:rPr>
          <w:rFonts w:eastAsia="Calibri"/>
          <w:i/>
          <w:sz w:val="22"/>
          <w:szCs w:val="22"/>
        </w:rPr>
        <w:t>st</w:t>
      </w:r>
      <w:r w:rsidRPr="00B56CFD">
        <w:rPr>
          <w:rFonts w:eastAsia="Calibri"/>
          <w:i/>
          <w:spacing w:val="-5"/>
          <w:sz w:val="22"/>
          <w:szCs w:val="22"/>
        </w:rPr>
        <w:t xml:space="preserve"> </w:t>
      </w:r>
      <w:r w:rsidRPr="00B56CFD">
        <w:rPr>
          <w:rFonts w:eastAsia="Calibri"/>
          <w:i/>
          <w:sz w:val="22"/>
          <w:szCs w:val="22"/>
        </w:rPr>
        <w:t>for</w:t>
      </w:r>
      <w:r w:rsidRPr="00B56CFD">
        <w:rPr>
          <w:rFonts w:eastAsia="Calibri"/>
          <w:i/>
          <w:spacing w:val="-2"/>
          <w:sz w:val="22"/>
          <w:szCs w:val="22"/>
        </w:rPr>
        <w:t xml:space="preserve"> </w:t>
      </w:r>
      <w:r w:rsidRPr="00B56CFD">
        <w:rPr>
          <w:rFonts w:eastAsia="Calibri"/>
          <w:i/>
          <w:sz w:val="22"/>
          <w:szCs w:val="22"/>
        </w:rPr>
        <w:t>p</w:t>
      </w:r>
      <w:r w:rsidRPr="00B56CFD">
        <w:rPr>
          <w:rFonts w:eastAsia="Calibri"/>
          <w:i/>
          <w:spacing w:val="2"/>
          <w:sz w:val="22"/>
          <w:szCs w:val="22"/>
        </w:rPr>
        <w:t>r</w:t>
      </w:r>
      <w:r w:rsidRPr="00B56CFD">
        <w:rPr>
          <w:rFonts w:eastAsia="Calibri"/>
          <w:i/>
          <w:sz w:val="22"/>
          <w:szCs w:val="22"/>
        </w:rPr>
        <w:t>oposals</w:t>
      </w:r>
      <w:r w:rsidRPr="00B56CFD">
        <w:rPr>
          <w:rFonts w:eastAsia="Calibri"/>
          <w:i/>
          <w:spacing w:val="-9"/>
          <w:sz w:val="22"/>
          <w:szCs w:val="22"/>
        </w:rPr>
        <w:t xml:space="preserve"> </w:t>
      </w:r>
      <w:r w:rsidRPr="00B56CFD">
        <w:rPr>
          <w:rFonts w:eastAsia="Calibri"/>
          <w:i/>
          <w:spacing w:val="1"/>
          <w:sz w:val="22"/>
          <w:szCs w:val="22"/>
        </w:rPr>
        <w:t>t</w:t>
      </w:r>
      <w:r w:rsidRPr="00B56CFD">
        <w:rPr>
          <w:rFonts w:eastAsia="Calibri"/>
          <w:i/>
          <w:sz w:val="22"/>
          <w:szCs w:val="22"/>
        </w:rPr>
        <w:t>hro</w:t>
      </w:r>
      <w:r w:rsidRPr="00B56CFD">
        <w:rPr>
          <w:rFonts w:eastAsia="Calibri"/>
          <w:i/>
          <w:spacing w:val="1"/>
          <w:sz w:val="22"/>
          <w:szCs w:val="22"/>
        </w:rPr>
        <w:t>u</w:t>
      </w:r>
      <w:r w:rsidRPr="00B56CFD">
        <w:rPr>
          <w:rFonts w:eastAsia="Calibri"/>
          <w:i/>
          <w:sz w:val="22"/>
          <w:szCs w:val="22"/>
        </w:rPr>
        <w:t>gh</w:t>
      </w:r>
    </w:p>
    <w:p w:rsidR="000B76C6" w:rsidRPr="00B56CFD" w:rsidRDefault="00F33668">
      <w:pPr>
        <w:spacing w:before="82"/>
        <w:ind w:left="120"/>
        <w:rPr>
          <w:rFonts w:eastAsia="Calibri"/>
          <w:sz w:val="22"/>
          <w:szCs w:val="22"/>
        </w:rPr>
      </w:pPr>
      <w:r w:rsidRPr="00B56CFD">
        <w:rPr>
          <w:rFonts w:eastAsia="Calibri"/>
          <w:i/>
          <w:sz w:val="22"/>
          <w:szCs w:val="22"/>
        </w:rPr>
        <w:t>Ten</w:t>
      </w:r>
      <w:r w:rsidRPr="00B56CFD">
        <w:rPr>
          <w:rFonts w:eastAsia="Calibri"/>
          <w:i/>
          <w:spacing w:val="1"/>
          <w:sz w:val="22"/>
          <w:szCs w:val="22"/>
        </w:rPr>
        <w:t>d</w:t>
      </w:r>
      <w:r w:rsidRPr="00B56CFD">
        <w:rPr>
          <w:rFonts w:eastAsia="Calibri"/>
          <w:i/>
          <w:sz w:val="22"/>
          <w:szCs w:val="22"/>
        </w:rPr>
        <w:t>er</w:t>
      </w:r>
      <w:r w:rsidRPr="00B56CFD">
        <w:rPr>
          <w:rFonts w:eastAsia="Calibri"/>
          <w:i/>
          <w:spacing w:val="-5"/>
          <w:sz w:val="22"/>
          <w:szCs w:val="22"/>
        </w:rPr>
        <w:t xml:space="preserve"> </w:t>
      </w:r>
      <w:r w:rsidRPr="00B56CFD">
        <w:rPr>
          <w:rFonts w:eastAsia="Calibri"/>
          <w:i/>
          <w:sz w:val="22"/>
          <w:szCs w:val="22"/>
        </w:rPr>
        <w:t>pr</w:t>
      </w:r>
      <w:r w:rsidRPr="00B56CFD">
        <w:rPr>
          <w:rFonts w:eastAsia="Calibri"/>
          <w:i/>
          <w:spacing w:val="1"/>
          <w:sz w:val="22"/>
          <w:szCs w:val="22"/>
        </w:rPr>
        <w:t>o</w:t>
      </w:r>
      <w:r w:rsidRPr="00B56CFD">
        <w:rPr>
          <w:rFonts w:eastAsia="Calibri"/>
          <w:i/>
          <w:sz w:val="22"/>
          <w:szCs w:val="22"/>
        </w:rPr>
        <w:t>c</w:t>
      </w:r>
      <w:r w:rsidRPr="00B56CFD">
        <w:rPr>
          <w:rFonts w:eastAsia="Calibri"/>
          <w:i/>
          <w:spacing w:val="1"/>
          <w:sz w:val="22"/>
          <w:szCs w:val="22"/>
        </w:rPr>
        <w:t>e</w:t>
      </w:r>
      <w:r w:rsidRPr="00B56CFD">
        <w:rPr>
          <w:rFonts w:eastAsia="Calibri"/>
          <w:i/>
          <w:sz w:val="22"/>
          <w:szCs w:val="22"/>
        </w:rPr>
        <w:t>ss.</w:t>
      </w:r>
      <w:r w:rsidRPr="00B56CFD">
        <w:rPr>
          <w:rFonts w:eastAsia="Calibri"/>
          <w:i/>
          <w:spacing w:val="-7"/>
          <w:sz w:val="22"/>
          <w:szCs w:val="22"/>
        </w:rPr>
        <w:t xml:space="preserve"> </w:t>
      </w:r>
      <w:r w:rsidRPr="00B56CFD">
        <w:rPr>
          <w:rFonts w:eastAsia="Calibri"/>
          <w:i/>
          <w:sz w:val="22"/>
          <w:szCs w:val="22"/>
        </w:rPr>
        <w:t>T</w:t>
      </w:r>
      <w:r w:rsidRPr="00B56CFD">
        <w:rPr>
          <w:rFonts w:eastAsia="Calibri"/>
          <w:i/>
          <w:spacing w:val="1"/>
          <w:sz w:val="22"/>
          <w:szCs w:val="22"/>
        </w:rPr>
        <w:t>h</w:t>
      </w:r>
      <w:r w:rsidRPr="00B56CFD">
        <w:rPr>
          <w:rFonts w:eastAsia="Calibri"/>
          <w:i/>
          <w:sz w:val="22"/>
          <w:szCs w:val="22"/>
        </w:rPr>
        <w:t>e</w:t>
      </w:r>
      <w:r w:rsidRPr="00B56CFD">
        <w:rPr>
          <w:rFonts w:eastAsia="Calibri"/>
          <w:i/>
          <w:spacing w:val="-4"/>
          <w:sz w:val="22"/>
          <w:szCs w:val="22"/>
        </w:rPr>
        <w:t xml:space="preserve"> </w:t>
      </w:r>
      <w:r w:rsidRPr="00B56CFD">
        <w:rPr>
          <w:rFonts w:eastAsia="Calibri"/>
          <w:i/>
          <w:sz w:val="22"/>
          <w:szCs w:val="22"/>
        </w:rPr>
        <w:t>r</w:t>
      </w:r>
      <w:r w:rsidRPr="00B56CFD">
        <w:rPr>
          <w:rFonts w:eastAsia="Calibri"/>
          <w:i/>
          <w:spacing w:val="1"/>
          <w:sz w:val="22"/>
          <w:szCs w:val="22"/>
        </w:rPr>
        <w:t>e</w:t>
      </w:r>
      <w:r w:rsidRPr="00B56CFD">
        <w:rPr>
          <w:rFonts w:eastAsia="Calibri"/>
          <w:i/>
          <w:sz w:val="22"/>
          <w:szCs w:val="22"/>
        </w:rPr>
        <w:t>qui</w:t>
      </w:r>
      <w:r w:rsidRPr="00B56CFD">
        <w:rPr>
          <w:rFonts w:eastAsia="Calibri"/>
          <w:i/>
          <w:spacing w:val="1"/>
          <w:sz w:val="22"/>
          <w:szCs w:val="22"/>
        </w:rPr>
        <w:t>r</w:t>
      </w:r>
      <w:r w:rsidRPr="00B56CFD">
        <w:rPr>
          <w:rFonts w:eastAsia="Calibri"/>
          <w:i/>
          <w:sz w:val="22"/>
          <w:szCs w:val="22"/>
        </w:rPr>
        <w:t>ed</w:t>
      </w:r>
      <w:r w:rsidRPr="00B56CFD">
        <w:rPr>
          <w:rFonts w:eastAsia="Calibri"/>
          <w:i/>
          <w:spacing w:val="-8"/>
          <w:sz w:val="22"/>
          <w:szCs w:val="22"/>
        </w:rPr>
        <w:t xml:space="preserve"> </w:t>
      </w:r>
      <w:r w:rsidRPr="00B56CFD">
        <w:rPr>
          <w:rFonts w:eastAsia="Calibri"/>
          <w:i/>
          <w:sz w:val="22"/>
          <w:szCs w:val="22"/>
        </w:rPr>
        <w:t>form</w:t>
      </w:r>
      <w:r w:rsidRPr="00B56CFD">
        <w:rPr>
          <w:rFonts w:eastAsia="Calibri"/>
          <w:i/>
          <w:spacing w:val="1"/>
          <w:sz w:val="22"/>
          <w:szCs w:val="22"/>
        </w:rPr>
        <w:t>a</w:t>
      </w:r>
      <w:r w:rsidRPr="00B56CFD">
        <w:rPr>
          <w:rFonts w:eastAsia="Calibri"/>
          <w:i/>
          <w:sz w:val="22"/>
          <w:szCs w:val="22"/>
        </w:rPr>
        <w:t>ts</w:t>
      </w:r>
      <w:r w:rsidRPr="00B56CFD">
        <w:rPr>
          <w:rFonts w:eastAsia="Calibri"/>
          <w:i/>
          <w:spacing w:val="-6"/>
          <w:sz w:val="22"/>
          <w:szCs w:val="22"/>
        </w:rPr>
        <w:t xml:space="preserve"> </w:t>
      </w:r>
      <w:r w:rsidRPr="00B56CFD">
        <w:rPr>
          <w:rFonts w:eastAsia="Calibri"/>
          <w:i/>
          <w:sz w:val="22"/>
          <w:szCs w:val="22"/>
        </w:rPr>
        <w:t>f</w:t>
      </w:r>
      <w:r w:rsidRPr="00B56CFD">
        <w:rPr>
          <w:rFonts w:eastAsia="Calibri"/>
          <w:i/>
          <w:spacing w:val="1"/>
          <w:sz w:val="22"/>
          <w:szCs w:val="22"/>
        </w:rPr>
        <w:t>o</w:t>
      </w:r>
      <w:r w:rsidRPr="00B56CFD">
        <w:rPr>
          <w:rFonts w:eastAsia="Calibri"/>
          <w:i/>
          <w:sz w:val="22"/>
          <w:szCs w:val="22"/>
        </w:rPr>
        <w:t>r</w:t>
      </w:r>
      <w:r w:rsidRPr="00B56CFD">
        <w:rPr>
          <w:rFonts w:eastAsia="Calibri"/>
          <w:i/>
          <w:spacing w:val="-2"/>
          <w:sz w:val="22"/>
          <w:szCs w:val="22"/>
        </w:rPr>
        <w:t xml:space="preserve"> </w:t>
      </w:r>
      <w:r w:rsidRPr="00B56CFD">
        <w:rPr>
          <w:rFonts w:eastAsia="Calibri"/>
          <w:i/>
          <w:sz w:val="22"/>
          <w:szCs w:val="22"/>
        </w:rPr>
        <w:t>subm</w:t>
      </w:r>
      <w:r w:rsidRPr="00B56CFD">
        <w:rPr>
          <w:rFonts w:eastAsia="Calibri"/>
          <w:i/>
          <w:spacing w:val="1"/>
          <w:sz w:val="22"/>
          <w:szCs w:val="22"/>
        </w:rPr>
        <w:t>i</w:t>
      </w:r>
      <w:r w:rsidRPr="00B56CFD">
        <w:rPr>
          <w:rFonts w:eastAsia="Calibri"/>
          <w:i/>
          <w:sz w:val="22"/>
          <w:szCs w:val="22"/>
        </w:rPr>
        <w:t>ssion</w:t>
      </w:r>
      <w:r w:rsidRPr="00B56CFD">
        <w:rPr>
          <w:rFonts w:eastAsia="Calibri"/>
          <w:i/>
          <w:spacing w:val="-7"/>
          <w:sz w:val="22"/>
          <w:szCs w:val="22"/>
        </w:rPr>
        <w:t xml:space="preserve"> </w:t>
      </w:r>
      <w:r w:rsidRPr="00B56CFD">
        <w:rPr>
          <w:rFonts w:eastAsia="Calibri"/>
          <w:i/>
          <w:sz w:val="22"/>
          <w:szCs w:val="22"/>
        </w:rPr>
        <w:t>of</w:t>
      </w:r>
      <w:r w:rsidRPr="00B56CFD">
        <w:rPr>
          <w:rFonts w:eastAsia="Calibri"/>
          <w:i/>
          <w:spacing w:val="-2"/>
          <w:sz w:val="22"/>
          <w:szCs w:val="22"/>
        </w:rPr>
        <w:t xml:space="preserve"> </w:t>
      </w:r>
      <w:r w:rsidRPr="00B56CFD">
        <w:rPr>
          <w:rFonts w:eastAsia="Calibri"/>
          <w:i/>
          <w:sz w:val="22"/>
          <w:szCs w:val="22"/>
        </w:rPr>
        <w:t>EOI</w:t>
      </w:r>
      <w:r w:rsidRPr="00B56CFD">
        <w:rPr>
          <w:rFonts w:eastAsia="Calibri"/>
          <w:i/>
          <w:spacing w:val="-2"/>
          <w:sz w:val="22"/>
          <w:szCs w:val="22"/>
        </w:rPr>
        <w:t xml:space="preserve"> </w:t>
      </w:r>
      <w:r w:rsidRPr="00B56CFD">
        <w:rPr>
          <w:rFonts w:eastAsia="Calibri"/>
          <w:i/>
          <w:sz w:val="22"/>
          <w:szCs w:val="22"/>
        </w:rPr>
        <w:t>can</w:t>
      </w:r>
      <w:r w:rsidRPr="00B56CFD">
        <w:rPr>
          <w:rFonts w:eastAsia="Calibri"/>
          <w:i/>
          <w:spacing w:val="-2"/>
          <w:sz w:val="22"/>
          <w:szCs w:val="22"/>
        </w:rPr>
        <w:t xml:space="preserve"> </w:t>
      </w:r>
      <w:r w:rsidRPr="00B56CFD">
        <w:rPr>
          <w:rFonts w:eastAsia="Calibri"/>
          <w:i/>
          <w:sz w:val="22"/>
          <w:szCs w:val="22"/>
        </w:rPr>
        <w:t>al</w:t>
      </w:r>
      <w:r w:rsidRPr="00B56CFD">
        <w:rPr>
          <w:rFonts w:eastAsia="Calibri"/>
          <w:i/>
          <w:spacing w:val="1"/>
          <w:sz w:val="22"/>
          <w:szCs w:val="22"/>
        </w:rPr>
        <w:t>s</w:t>
      </w:r>
      <w:r w:rsidRPr="00B56CFD">
        <w:rPr>
          <w:rFonts w:eastAsia="Calibri"/>
          <w:i/>
          <w:sz w:val="22"/>
          <w:szCs w:val="22"/>
        </w:rPr>
        <w:t>o</w:t>
      </w:r>
      <w:r w:rsidRPr="00B56CFD">
        <w:rPr>
          <w:rFonts w:eastAsia="Calibri"/>
          <w:i/>
          <w:spacing w:val="-4"/>
          <w:sz w:val="22"/>
          <w:szCs w:val="22"/>
        </w:rPr>
        <w:t xml:space="preserve"> </w:t>
      </w:r>
      <w:r w:rsidRPr="00B56CFD">
        <w:rPr>
          <w:rFonts w:eastAsia="Calibri"/>
          <w:i/>
          <w:sz w:val="22"/>
          <w:szCs w:val="22"/>
        </w:rPr>
        <w:t>be</w:t>
      </w:r>
      <w:r w:rsidRPr="00B56CFD">
        <w:rPr>
          <w:rFonts w:eastAsia="Calibri"/>
          <w:i/>
          <w:spacing w:val="-2"/>
          <w:sz w:val="22"/>
          <w:szCs w:val="22"/>
        </w:rPr>
        <w:t xml:space="preserve"> </w:t>
      </w:r>
      <w:r w:rsidRPr="00B56CFD">
        <w:rPr>
          <w:rFonts w:eastAsia="Calibri"/>
          <w:i/>
          <w:sz w:val="22"/>
          <w:szCs w:val="22"/>
        </w:rPr>
        <w:t>down</w:t>
      </w:r>
      <w:r w:rsidRPr="00B56CFD">
        <w:rPr>
          <w:rFonts w:eastAsia="Calibri"/>
          <w:i/>
          <w:spacing w:val="1"/>
          <w:sz w:val="22"/>
          <w:szCs w:val="22"/>
        </w:rPr>
        <w:t>l</w:t>
      </w:r>
      <w:r w:rsidRPr="00B56CFD">
        <w:rPr>
          <w:rFonts w:eastAsia="Calibri"/>
          <w:i/>
          <w:sz w:val="22"/>
          <w:szCs w:val="22"/>
        </w:rPr>
        <w:t>o</w:t>
      </w:r>
      <w:r w:rsidRPr="00B56CFD">
        <w:rPr>
          <w:rFonts w:eastAsia="Calibri"/>
          <w:i/>
          <w:spacing w:val="1"/>
          <w:sz w:val="22"/>
          <w:szCs w:val="22"/>
        </w:rPr>
        <w:t>a</w:t>
      </w:r>
      <w:r w:rsidRPr="00B56CFD">
        <w:rPr>
          <w:rFonts w:eastAsia="Calibri"/>
          <w:i/>
          <w:sz w:val="22"/>
          <w:szCs w:val="22"/>
        </w:rPr>
        <w:t>d</w:t>
      </w:r>
      <w:r w:rsidRPr="00B56CFD">
        <w:rPr>
          <w:rFonts w:eastAsia="Calibri"/>
          <w:i/>
          <w:spacing w:val="-1"/>
          <w:sz w:val="22"/>
          <w:szCs w:val="22"/>
        </w:rPr>
        <w:t>e</w:t>
      </w:r>
      <w:r w:rsidRPr="00B56CFD">
        <w:rPr>
          <w:rFonts w:eastAsia="Calibri"/>
          <w:i/>
          <w:sz w:val="22"/>
          <w:szCs w:val="22"/>
        </w:rPr>
        <w:t>d</w:t>
      </w:r>
    </w:p>
    <w:p w:rsidR="00356127" w:rsidRPr="00B56CFD" w:rsidRDefault="00356127" w:rsidP="00356127">
      <w:pPr>
        <w:rPr>
          <w:i/>
          <w:sz w:val="24"/>
        </w:rPr>
      </w:pPr>
      <w:r w:rsidRPr="00B56CFD">
        <w:rPr>
          <w:rFonts w:eastAsia="Calibri"/>
          <w:i/>
          <w:sz w:val="22"/>
          <w:szCs w:val="22"/>
        </w:rPr>
        <w:t xml:space="preserve">From </w:t>
      </w:r>
      <w:hyperlink r:id="rId6" w:history="1">
        <w:r w:rsidRPr="00B56CFD">
          <w:rPr>
            <w:rStyle w:val="Hyperlink"/>
            <w:rFonts w:eastAsiaTheme="majorEastAsia"/>
            <w:i/>
            <w:sz w:val="24"/>
          </w:rPr>
          <w:t>http://www.mcdonline.gov.in/tri/sdmc_mcdportal/</w:t>
        </w:r>
      </w:hyperlink>
      <w:r w:rsidRPr="00B56CFD">
        <w:rPr>
          <w:i/>
          <w:sz w:val="24"/>
        </w:rPr>
        <w:t xml:space="preserve"> .</w:t>
      </w:r>
    </w:p>
    <w:p w:rsidR="000B76C6" w:rsidRPr="00B56CFD" w:rsidRDefault="000B76C6">
      <w:pPr>
        <w:spacing w:before="80"/>
        <w:ind w:left="120"/>
        <w:rPr>
          <w:rFonts w:eastAsia="Calibri"/>
          <w:i/>
          <w:sz w:val="22"/>
          <w:szCs w:val="22"/>
        </w:rPr>
      </w:pPr>
    </w:p>
    <w:p w:rsidR="000B76C6" w:rsidRPr="00B56CFD" w:rsidRDefault="000B76C6">
      <w:pPr>
        <w:spacing w:line="200" w:lineRule="exact"/>
      </w:pPr>
    </w:p>
    <w:p w:rsidR="000B76C6" w:rsidRPr="00B56CFD" w:rsidRDefault="000B76C6">
      <w:pPr>
        <w:spacing w:before="10" w:line="220" w:lineRule="exact"/>
        <w:rPr>
          <w:sz w:val="22"/>
          <w:szCs w:val="22"/>
        </w:rPr>
      </w:pPr>
    </w:p>
    <w:p w:rsidR="000B76C6" w:rsidRPr="00B56CFD" w:rsidRDefault="00F33668">
      <w:pPr>
        <w:ind w:left="120"/>
        <w:rPr>
          <w:rFonts w:eastAsia="Calibri"/>
          <w:sz w:val="28"/>
          <w:szCs w:val="28"/>
        </w:rPr>
      </w:pPr>
      <w:r w:rsidRPr="00B56CFD">
        <w:rPr>
          <w:rFonts w:eastAsia="Calibri"/>
          <w:b/>
          <w:sz w:val="28"/>
          <w:szCs w:val="28"/>
        </w:rPr>
        <w:t>H</w:t>
      </w:r>
      <w:r w:rsidRPr="00B56CFD">
        <w:rPr>
          <w:rFonts w:eastAsia="Calibri"/>
          <w:b/>
          <w:spacing w:val="1"/>
          <w:sz w:val="28"/>
          <w:szCs w:val="28"/>
        </w:rPr>
        <w:t>O</w:t>
      </w:r>
      <w:r w:rsidRPr="00B56CFD">
        <w:rPr>
          <w:rFonts w:eastAsia="Calibri"/>
          <w:b/>
          <w:sz w:val="28"/>
          <w:szCs w:val="28"/>
        </w:rPr>
        <w:t>W</w:t>
      </w:r>
      <w:r w:rsidRPr="00B56CFD">
        <w:rPr>
          <w:rFonts w:eastAsia="Calibri"/>
          <w:b/>
          <w:spacing w:val="-6"/>
          <w:sz w:val="28"/>
          <w:szCs w:val="28"/>
        </w:rPr>
        <w:t xml:space="preserve"> </w:t>
      </w:r>
      <w:r w:rsidRPr="00B56CFD">
        <w:rPr>
          <w:rFonts w:eastAsia="Calibri"/>
          <w:b/>
          <w:sz w:val="28"/>
          <w:szCs w:val="28"/>
        </w:rPr>
        <w:t>TO</w:t>
      </w:r>
      <w:r w:rsidRPr="00B56CFD">
        <w:rPr>
          <w:rFonts w:eastAsia="Calibri"/>
          <w:b/>
          <w:spacing w:val="-2"/>
          <w:sz w:val="28"/>
          <w:szCs w:val="28"/>
        </w:rPr>
        <w:t xml:space="preserve"> </w:t>
      </w:r>
      <w:r w:rsidRPr="00B56CFD">
        <w:rPr>
          <w:rFonts w:eastAsia="Calibri"/>
          <w:b/>
          <w:sz w:val="28"/>
          <w:szCs w:val="28"/>
        </w:rPr>
        <w:t>APPLY:</w:t>
      </w:r>
    </w:p>
    <w:p w:rsidR="000B76C6" w:rsidRPr="00B56CFD" w:rsidRDefault="00F33668">
      <w:pPr>
        <w:spacing w:before="89"/>
        <w:ind w:left="120"/>
        <w:rPr>
          <w:rFonts w:eastAsia="Calibri"/>
          <w:sz w:val="22"/>
          <w:szCs w:val="22"/>
        </w:rPr>
      </w:pPr>
      <w:r w:rsidRPr="00B56CFD">
        <w:rPr>
          <w:rFonts w:eastAsia="Calibri"/>
          <w:sz w:val="22"/>
          <w:szCs w:val="22"/>
        </w:rPr>
        <w:t>Intere</w:t>
      </w:r>
      <w:r w:rsidRPr="00B56CFD">
        <w:rPr>
          <w:rFonts w:eastAsia="Calibri"/>
          <w:spacing w:val="1"/>
          <w:sz w:val="22"/>
          <w:szCs w:val="22"/>
        </w:rPr>
        <w:t>st</w:t>
      </w:r>
      <w:r w:rsidRPr="00B56CFD">
        <w:rPr>
          <w:rFonts w:eastAsia="Calibri"/>
          <w:sz w:val="22"/>
          <w:szCs w:val="22"/>
        </w:rPr>
        <w:t>ed</w:t>
      </w:r>
      <w:r w:rsidRPr="00B56CFD">
        <w:rPr>
          <w:rFonts w:eastAsia="Calibri"/>
          <w:spacing w:val="-9"/>
          <w:sz w:val="22"/>
          <w:szCs w:val="22"/>
        </w:rPr>
        <w:t xml:space="preserve"> </w:t>
      </w:r>
      <w:r w:rsidRPr="00B56CFD">
        <w:rPr>
          <w:rFonts w:eastAsia="Calibri"/>
          <w:spacing w:val="1"/>
          <w:sz w:val="22"/>
          <w:szCs w:val="22"/>
        </w:rPr>
        <w:t>Ap</w:t>
      </w:r>
      <w:r w:rsidRPr="00B56CFD">
        <w:rPr>
          <w:rFonts w:eastAsia="Calibri"/>
          <w:sz w:val="22"/>
          <w:szCs w:val="22"/>
        </w:rPr>
        <w:t>pli</w:t>
      </w:r>
      <w:r w:rsidRPr="00B56CFD">
        <w:rPr>
          <w:rFonts w:eastAsia="Calibri"/>
          <w:spacing w:val="-1"/>
          <w:sz w:val="22"/>
          <w:szCs w:val="22"/>
        </w:rPr>
        <w:t>c</w:t>
      </w:r>
      <w:r w:rsidRPr="00B56CFD">
        <w:rPr>
          <w:rFonts w:eastAsia="Calibri"/>
          <w:sz w:val="22"/>
          <w:szCs w:val="22"/>
        </w:rPr>
        <w:t>a</w:t>
      </w:r>
      <w:r w:rsidRPr="00B56CFD">
        <w:rPr>
          <w:rFonts w:eastAsia="Calibri"/>
          <w:spacing w:val="1"/>
          <w:sz w:val="22"/>
          <w:szCs w:val="22"/>
        </w:rPr>
        <w:t>n</w:t>
      </w:r>
      <w:r w:rsidRPr="00B56CFD">
        <w:rPr>
          <w:rFonts w:eastAsia="Calibri"/>
          <w:sz w:val="22"/>
          <w:szCs w:val="22"/>
        </w:rPr>
        <w:t>ts</w:t>
      </w:r>
      <w:r w:rsidRPr="00B56CFD">
        <w:rPr>
          <w:rFonts w:eastAsia="Calibri"/>
          <w:spacing w:val="-7"/>
          <w:sz w:val="22"/>
          <w:szCs w:val="22"/>
        </w:rPr>
        <w:t xml:space="preserve"> </w:t>
      </w:r>
      <w:r w:rsidRPr="00B56CFD">
        <w:rPr>
          <w:rFonts w:eastAsia="Calibri"/>
          <w:sz w:val="22"/>
          <w:szCs w:val="22"/>
        </w:rPr>
        <w:t>who</w:t>
      </w:r>
      <w:r w:rsidRPr="00B56CFD">
        <w:rPr>
          <w:rFonts w:eastAsia="Calibri"/>
          <w:spacing w:val="-3"/>
          <w:sz w:val="22"/>
          <w:szCs w:val="22"/>
        </w:rPr>
        <w:t xml:space="preserve"> </w:t>
      </w:r>
      <w:r w:rsidRPr="00B56CFD">
        <w:rPr>
          <w:rFonts w:eastAsia="Calibri"/>
          <w:sz w:val="22"/>
          <w:szCs w:val="22"/>
        </w:rPr>
        <w:t>meet</w:t>
      </w:r>
      <w:r w:rsidRPr="00B56CFD">
        <w:rPr>
          <w:rFonts w:eastAsia="Calibri"/>
          <w:spacing w:val="-4"/>
          <w:sz w:val="22"/>
          <w:szCs w:val="22"/>
        </w:rPr>
        <w:t xml:space="preserve"> </w:t>
      </w:r>
      <w:r w:rsidRPr="00B56CFD">
        <w:rPr>
          <w:rFonts w:eastAsia="Calibri"/>
          <w:sz w:val="22"/>
          <w:szCs w:val="22"/>
        </w:rPr>
        <w:t>t</w:t>
      </w:r>
      <w:r w:rsidRPr="00B56CFD">
        <w:rPr>
          <w:rFonts w:eastAsia="Calibri"/>
          <w:spacing w:val="1"/>
          <w:sz w:val="22"/>
          <w:szCs w:val="22"/>
        </w:rPr>
        <w:t>h</w:t>
      </w:r>
      <w:r w:rsidRPr="00B56CFD">
        <w:rPr>
          <w:rFonts w:eastAsia="Calibri"/>
          <w:sz w:val="22"/>
          <w:szCs w:val="22"/>
        </w:rPr>
        <w:t>e</w:t>
      </w:r>
      <w:r w:rsidRPr="00B56CFD">
        <w:rPr>
          <w:rFonts w:eastAsia="Calibri"/>
          <w:spacing w:val="-3"/>
          <w:sz w:val="22"/>
          <w:szCs w:val="22"/>
        </w:rPr>
        <w:t xml:space="preserve"> </w:t>
      </w:r>
      <w:r w:rsidRPr="00B56CFD">
        <w:rPr>
          <w:rFonts w:eastAsia="Calibri"/>
          <w:sz w:val="22"/>
          <w:szCs w:val="22"/>
        </w:rPr>
        <w:t>p</w:t>
      </w:r>
      <w:r w:rsidRPr="00B56CFD">
        <w:rPr>
          <w:rFonts w:eastAsia="Calibri"/>
          <w:spacing w:val="1"/>
          <w:sz w:val="22"/>
          <w:szCs w:val="22"/>
        </w:rPr>
        <w:t>re</w:t>
      </w:r>
      <w:r w:rsidRPr="00B56CFD">
        <w:rPr>
          <w:rFonts w:eastAsia="Calibri"/>
          <w:sz w:val="22"/>
          <w:szCs w:val="22"/>
        </w:rPr>
        <w:t>-qualifi</w:t>
      </w:r>
      <w:r w:rsidRPr="00B56CFD">
        <w:rPr>
          <w:rFonts w:eastAsia="Calibri"/>
          <w:spacing w:val="-1"/>
          <w:sz w:val="22"/>
          <w:szCs w:val="22"/>
        </w:rPr>
        <w:t>c</w:t>
      </w:r>
      <w:r w:rsidRPr="00B56CFD">
        <w:rPr>
          <w:rFonts w:eastAsia="Calibri"/>
          <w:sz w:val="22"/>
          <w:szCs w:val="22"/>
        </w:rPr>
        <w:t>a</w:t>
      </w:r>
      <w:r w:rsidRPr="00B56CFD">
        <w:rPr>
          <w:rFonts w:eastAsia="Calibri"/>
          <w:spacing w:val="1"/>
          <w:sz w:val="22"/>
          <w:szCs w:val="22"/>
        </w:rPr>
        <w:t>t</w:t>
      </w:r>
      <w:r w:rsidRPr="00B56CFD">
        <w:rPr>
          <w:rFonts w:eastAsia="Calibri"/>
          <w:sz w:val="22"/>
          <w:szCs w:val="22"/>
        </w:rPr>
        <w:t>i</w:t>
      </w:r>
      <w:r w:rsidRPr="00B56CFD">
        <w:rPr>
          <w:rFonts w:eastAsia="Calibri"/>
          <w:spacing w:val="1"/>
          <w:sz w:val="22"/>
          <w:szCs w:val="22"/>
        </w:rPr>
        <w:t>o</w:t>
      </w:r>
      <w:r w:rsidRPr="00B56CFD">
        <w:rPr>
          <w:rFonts w:eastAsia="Calibri"/>
          <w:sz w:val="22"/>
          <w:szCs w:val="22"/>
        </w:rPr>
        <w:t>n</w:t>
      </w:r>
      <w:r w:rsidRPr="00B56CFD">
        <w:rPr>
          <w:rFonts w:eastAsia="Calibri"/>
          <w:spacing w:val="-11"/>
          <w:sz w:val="22"/>
          <w:szCs w:val="22"/>
        </w:rPr>
        <w:t xml:space="preserve"> </w:t>
      </w:r>
      <w:r w:rsidRPr="00B56CFD">
        <w:rPr>
          <w:rFonts w:eastAsia="Calibri"/>
          <w:sz w:val="22"/>
          <w:szCs w:val="22"/>
        </w:rPr>
        <w:t>criteria</w:t>
      </w:r>
      <w:r w:rsidRPr="00B56CFD">
        <w:rPr>
          <w:rFonts w:eastAsia="Calibri"/>
          <w:spacing w:val="-3"/>
          <w:sz w:val="22"/>
          <w:szCs w:val="22"/>
        </w:rPr>
        <w:t xml:space="preserve"> </w:t>
      </w:r>
      <w:r w:rsidRPr="00B56CFD">
        <w:rPr>
          <w:rFonts w:eastAsia="Calibri"/>
          <w:sz w:val="22"/>
          <w:szCs w:val="22"/>
        </w:rPr>
        <w:t>may</w:t>
      </w:r>
      <w:r w:rsidRPr="00B56CFD">
        <w:rPr>
          <w:rFonts w:eastAsia="Calibri"/>
          <w:spacing w:val="-4"/>
          <w:sz w:val="22"/>
          <w:szCs w:val="22"/>
        </w:rPr>
        <w:t xml:space="preserve"> </w:t>
      </w:r>
      <w:r w:rsidRPr="00B56CFD">
        <w:rPr>
          <w:rFonts w:eastAsia="Calibri"/>
          <w:spacing w:val="1"/>
          <w:sz w:val="22"/>
          <w:szCs w:val="22"/>
        </w:rPr>
        <w:t>f</w:t>
      </w:r>
      <w:r w:rsidRPr="00B56CFD">
        <w:rPr>
          <w:rFonts w:eastAsia="Calibri"/>
          <w:sz w:val="22"/>
          <w:szCs w:val="22"/>
        </w:rPr>
        <w:t>urnish</w:t>
      </w:r>
      <w:r w:rsidRPr="00B56CFD">
        <w:rPr>
          <w:rFonts w:eastAsia="Calibri"/>
          <w:spacing w:val="-7"/>
          <w:sz w:val="22"/>
          <w:szCs w:val="22"/>
        </w:rPr>
        <w:t xml:space="preserve"> </w:t>
      </w:r>
      <w:r w:rsidRPr="00B56CFD">
        <w:rPr>
          <w:rFonts w:eastAsia="Calibri"/>
          <w:spacing w:val="1"/>
          <w:sz w:val="22"/>
          <w:szCs w:val="22"/>
        </w:rPr>
        <w:t>t</w:t>
      </w:r>
      <w:r w:rsidRPr="00B56CFD">
        <w:rPr>
          <w:rFonts w:eastAsia="Calibri"/>
          <w:sz w:val="22"/>
          <w:szCs w:val="22"/>
        </w:rPr>
        <w:t>heir</w:t>
      </w:r>
    </w:p>
    <w:p w:rsidR="000B76C6" w:rsidRPr="00B56CFD" w:rsidRDefault="00F33668">
      <w:pPr>
        <w:spacing w:before="80" w:line="259" w:lineRule="auto"/>
        <w:ind w:left="120" w:right="452"/>
        <w:rPr>
          <w:rFonts w:eastAsia="Calibri"/>
          <w:sz w:val="22"/>
          <w:szCs w:val="22"/>
        </w:rPr>
      </w:pPr>
      <w:r w:rsidRPr="00B56CFD">
        <w:rPr>
          <w:rFonts w:eastAsia="Calibri"/>
          <w:sz w:val="22"/>
          <w:szCs w:val="22"/>
        </w:rPr>
        <w:t>Expre</w:t>
      </w:r>
      <w:r w:rsidRPr="00B56CFD">
        <w:rPr>
          <w:rFonts w:eastAsia="Calibri"/>
          <w:spacing w:val="1"/>
          <w:sz w:val="22"/>
          <w:szCs w:val="22"/>
        </w:rPr>
        <w:t>ss</w:t>
      </w:r>
      <w:r w:rsidRPr="00B56CFD">
        <w:rPr>
          <w:rFonts w:eastAsia="Calibri"/>
          <w:sz w:val="22"/>
          <w:szCs w:val="22"/>
        </w:rPr>
        <w:t>i</w:t>
      </w:r>
      <w:r w:rsidRPr="00B56CFD">
        <w:rPr>
          <w:rFonts w:eastAsia="Calibri"/>
          <w:spacing w:val="1"/>
          <w:sz w:val="22"/>
          <w:szCs w:val="22"/>
        </w:rPr>
        <w:t>o</w:t>
      </w:r>
      <w:r w:rsidRPr="00B56CFD">
        <w:rPr>
          <w:rFonts w:eastAsia="Calibri"/>
          <w:sz w:val="22"/>
          <w:szCs w:val="22"/>
        </w:rPr>
        <w:t>n</w:t>
      </w:r>
      <w:r w:rsidRPr="00B56CFD">
        <w:rPr>
          <w:rFonts w:eastAsia="Calibri"/>
          <w:spacing w:val="-10"/>
          <w:sz w:val="22"/>
          <w:szCs w:val="22"/>
        </w:rPr>
        <w:t xml:space="preserve"> </w:t>
      </w:r>
      <w:r w:rsidRPr="00B56CFD">
        <w:rPr>
          <w:rFonts w:eastAsia="Calibri"/>
          <w:spacing w:val="1"/>
          <w:sz w:val="22"/>
          <w:szCs w:val="22"/>
        </w:rPr>
        <w:t>o</w:t>
      </w:r>
      <w:r w:rsidRPr="00B56CFD">
        <w:rPr>
          <w:rFonts w:eastAsia="Calibri"/>
          <w:sz w:val="22"/>
          <w:szCs w:val="22"/>
        </w:rPr>
        <w:t>f</w:t>
      </w:r>
      <w:r w:rsidRPr="00B56CFD">
        <w:rPr>
          <w:rFonts w:eastAsia="Calibri"/>
          <w:spacing w:val="-1"/>
          <w:sz w:val="22"/>
          <w:szCs w:val="22"/>
        </w:rPr>
        <w:t xml:space="preserve"> </w:t>
      </w:r>
      <w:r w:rsidRPr="00B56CFD">
        <w:rPr>
          <w:rFonts w:eastAsia="Calibri"/>
          <w:sz w:val="22"/>
          <w:szCs w:val="22"/>
        </w:rPr>
        <w:t>In</w:t>
      </w:r>
      <w:r w:rsidRPr="00B56CFD">
        <w:rPr>
          <w:rFonts w:eastAsia="Calibri"/>
          <w:spacing w:val="1"/>
          <w:sz w:val="22"/>
          <w:szCs w:val="22"/>
        </w:rPr>
        <w:t>t</w:t>
      </w:r>
      <w:r w:rsidRPr="00B56CFD">
        <w:rPr>
          <w:rFonts w:eastAsia="Calibri"/>
          <w:sz w:val="22"/>
          <w:szCs w:val="22"/>
        </w:rPr>
        <w:t>erest</w:t>
      </w:r>
      <w:r w:rsidRPr="00B56CFD">
        <w:rPr>
          <w:rFonts w:eastAsia="Calibri"/>
          <w:spacing w:val="-7"/>
          <w:sz w:val="22"/>
          <w:szCs w:val="22"/>
        </w:rPr>
        <w:t xml:space="preserve"> </w:t>
      </w:r>
      <w:r w:rsidRPr="00B56CFD">
        <w:rPr>
          <w:rFonts w:eastAsia="Calibri"/>
          <w:sz w:val="22"/>
          <w:szCs w:val="22"/>
        </w:rPr>
        <w:t>w</w:t>
      </w:r>
      <w:r w:rsidRPr="00B56CFD">
        <w:rPr>
          <w:rFonts w:eastAsia="Calibri"/>
          <w:spacing w:val="1"/>
          <w:sz w:val="22"/>
          <w:szCs w:val="22"/>
        </w:rPr>
        <w:t>i</w:t>
      </w:r>
      <w:r w:rsidRPr="00B56CFD">
        <w:rPr>
          <w:rFonts w:eastAsia="Calibri"/>
          <w:sz w:val="22"/>
          <w:szCs w:val="22"/>
        </w:rPr>
        <w:t>th</w:t>
      </w:r>
      <w:r w:rsidRPr="00B56CFD">
        <w:rPr>
          <w:rFonts w:eastAsia="Calibri"/>
          <w:spacing w:val="-2"/>
          <w:sz w:val="22"/>
          <w:szCs w:val="22"/>
        </w:rPr>
        <w:t xml:space="preserve"> </w:t>
      </w:r>
      <w:r w:rsidRPr="00B56CFD">
        <w:rPr>
          <w:rFonts w:eastAsia="Calibri"/>
          <w:sz w:val="22"/>
          <w:szCs w:val="22"/>
        </w:rPr>
        <w:t>all</w:t>
      </w:r>
      <w:r w:rsidRPr="00B56CFD">
        <w:rPr>
          <w:rFonts w:eastAsia="Calibri"/>
          <w:spacing w:val="-3"/>
          <w:sz w:val="22"/>
          <w:szCs w:val="22"/>
        </w:rPr>
        <w:t xml:space="preserve"> </w:t>
      </w:r>
      <w:r w:rsidRPr="00B56CFD">
        <w:rPr>
          <w:rFonts w:eastAsia="Calibri"/>
          <w:spacing w:val="1"/>
          <w:sz w:val="22"/>
          <w:szCs w:val="22"/>
        </w:rPr>
        <w:t>t</w:t>
      </w:r>
      <w:r w:rsidRPr="00B56CFD">
        <w:rPr>
          <w:rFonts w:eastAsia="Calibri"/>
          <w:sz w:val="22"/>
          <w:szCs w:val="22"/>
        </w:rPr>
        <w:t>he</w:t>
      </w:r>
      <w:r w:rsidRPr="00B56CFD">
        <w:rPr>
          <w:rFonts w:eastAsia="Calibri"/>
          <w:spacing w:val="-1"/>
          <w:sz w:val="22"/>
          <w:szCs w:val="22"/>
        </w:rPr>
        <w:t xml:space="preserve"> </w:t>
      </w:r>
      <w:r w:rsidRPr="00B56CFD">
        <w:rPr>
          <w:rFonts w:eastAsia="Calibri"/>
          <w:sz w:val="22"/>
          <w:szCs w:val="22"/>
        </w:rPr>
        <w:t>ne</w:t>
      </w:r>
      <w:r w:rsidRPr="00B56CFD">
        <w:rPr>
          <w:rFonts w:eastAsia="Calibri"/>
          <w:spacing w:val="1"/>
          <w:sz w:val="22"/>
          <w:szCs w:val="22"/>
        </w:rPr>
        <w:t>c</w:t>
      </w:r>
      <w:r w:rsidRPr="00B56CFD">
        <w:rPr>
          <w:rFonts w:eastAsia="Calibri"/>
          <w:sz w:val="22"/>
          <w:szCs w:val="22"/>
        </w:rPr>
        <w:t>essary</w:t>
      </w:r>
      <w:r w:rsidRPr="00B56CFD">
        <w:rPr>
          <w:rFonts w:eastAsia="Calibri"/>
          <w:spacing w:val="-8"/>
          <w:sz w:val="22"/>
          <w:szCs w:val="22"/>
        </w:rPr>
        <w:t xml:space="preserve"> </w:t>
      </w:r>
      <w:r w:rsidRPr="00B56CFD">
        <w:rPr>
          <w:rFonts w:eastAsia="Calibri"/>
          <w:sz w:val="22"/>
          <w:szCs w:val="22"/>
        </w:rPr>
        <w:t>d</w:t>
      </w:r>
      <w:r w:rsidRPr="00B56CFD">
        <w:rPr>
          <w:rFonts w:eastAsia="Calibri"/>
          <w:spacing w:val="1"/>
          <w:sz w:val="22"/>
          <w:szCs w:val="22"/>
        </w:rPr>
        <w:t>o</w:t>
      </w:r>
      <w:r w:rsidRPr="00B56CFD">
        <w:rPr>
          <w:rFonts w:eastAsia="Calibri"/>
          <w:sz w:val="22"/>
          <w:szCs w:val="22"/>
        </w:rPr>
        <w:t>cum</w:t>
      </w:r>
      <w:r w:rsidRPr="00B56CFD">
        <w:rPr>
          <w:rFonts w:eastAsia="Calibri"/>
          <w:spacing w:val="1"/>
          <w:sz w:val="22"/>
          <w:szCs w:val="22"/>
        </w:rPr>
        <w:t>e</w:t>
      </w:r>
      <w:r w:rsidRPr="00B56CFD">
        <w:rPr>
          <w:rFonts w:eastAsia="Calibri"/>
          <w:sz w:val="22"/>
          <w:szCs w:val="22"/>
        </w:rPr>
        <w:t>nts</w:t>
      </w:r>
      <w:r w:rsidRPr="00B56CFD">
        <w:rPr>
          <w:rFonts w:eastAsia="Calibri"/>
          <w:spacing w:val="-8"/>
          <w:sz w:val="22"/>
          <w:szCs w:val="22"/>
        </w:rPr>
        <w:t xml:space="preserve"> </w:t>
      </w:r>
      <w:r w:rsidRPr="00B56CFD">
        <w:rPr>
          <w:rFonts w:eastAsia="Calibri"/>
          <w:sz w:val="22"/>
          <w:szCs w:val="22"/>
        </w:rPr>
        <w:t>in a</w:t>
      </w:r>
      <w:r w:rsidRPr="00B56CFD">
        <w:rPr>
          <w:rFonts w:eastAsia="Calibri"/>
          <w:spacing w:val="-1"/>
          <w:sz w:val="22"/>
          <w:szCs w:val="22"/>
        </w:rPr>
        <w:t xml:space="preserve"> </w:t>
      </w:r>
      <w:r w:rsidRPr="00B56CFD">
        <w:rPr>
          <w:rFonts w:eastAsia="Calibri"/>
          <w:sz w:val="22"/>
          <w:szCs w:val="22"/>
        </w:rPr>
        <w:t>seal</w:t>
      </w:r>
      <w:r w:rsidRPr="00B56CFD">
        <w:rPr>
          <w:rFonts w:eastAsia="Calibri"/>
          <w:spacing w:val="2"/>
          <w:sz w:val="22"/>
          <w:szCs w:val="22"/>
        </w:rPr>
        <w:t>e</w:t>
      </w:r>
      <w:r w:rsidRPr="00B56CFD">
        <w:rPr>
          <w:rFonts w:eastAsia="Calibri"/>
          <w:sz w:val="22"/>
          <w:szCs w:val="22"/>
        </w:rPr>
        <w:t>d</w:t>
      </w:r>
      <w:r w:rsidRPr="00B56CFD">
        <w:rPr>
          <w:rFonts w:eastAsia="Calibri"/>
          <w:spacing w:val="-7"/>
          <w:sz w:val="22"/>
          <w:szCs w:val="22"/>
        </w:rPr>
        <w:t xml:space="preserve"> </w:t>
      </w:r>
      <w:r w:rsidRPr="00B56CFD">
        <w:rPr>
          <w:rFonts w:eastAsia="Calibri"/>
          <w:sz w:val="22"/>
          <w:szCs w:val="22"/>
        </w:rPr>
        <w:t>c</w:t>
      </w:r>
      <w:r w:rsidRPr="00B56CFD">
        <w:rPr>
          <w:rFonts w:eastAsia="Calibri"/>
          <w:spacing w:val="1"/>
          <w:sz w:val="22"/>
          <w:szCs w:val="22"/>
        </w:rPr>
        <w:t>o</w:t>
      </w:r>
      <w:r w:rsidRPr="00B56CFD">
        <w:rPr>
          <w:rFonts w:eastAsia="Calibri"/>
          <w:sz w:val="22"/>
          <w:szCs w:val="22"/>
        </w:rPr>
        <w:t>ver</w:t>
      </w:r>
      <w:r w:rsidRPr="00B56CFD">
        <w:rPr>
          <w:rFonts w:eastAsia="Calibri"/>
          <w:spacing w:val="-4"/>
          <w:sz w:val="22"/>
          <w:szCs w:val="22"/>
        </w:rPr>
        <w:t xml:space="preserve"> </w:t>
      </w:r>
      <w:r w:rsidRPr="00B56CFD">
        <w:rPr>
          <w:rFonts w:eastAsia="Calibri"/>
          <w:sz w:val="22"/>
          <w:szCs w:val="22"/>
        </w:rPr>
        <w:t>alo</w:t>
      </w:r>
      <w:r w:rsidRPr="00B56CFD">
        <w:rPr>
          <w:rFonts w:eastAsia="Calibri"/>
          <w:spacing w:val="1"/>
          <w:sz w:val="22"/>
          <w:szCs w:val="22"/>
        </w:rPr>
        <w:t>n</w:t>
      </w:r>
      <w:r w:rsidRPr="00B56CFD">
        <w:rPr>
          <w:rFonts w:eastAsia="Calibri"/>
          <w:sz w:val="22"/>
          <w:szCs w:val="22"/>
        </w:rPr>
        <w:t>g</w:t>
      </w:r>
      <w:r w:rsidRPr="00B56CFD">
        <w:rPr>
          <w:rFonts w:eastAsia="Calibri"/>
          <w:spacing w:val="-4"/>
          <w:sz w:val="22"/>
          <w:szCs w:val="22"/>
        </w:rPr>
        <w:t xml:space="preserve"> </w:t>
      </w:r>
      <w:r w:rsidRPr="00B56CFD">
        <w:rPr>
          <w:rFonts w:eastAsia="Calibri"/>
          <w:sz w:val="22"/>
          <w:szCs w:val="22"/>
        </w:rPr>
        <w:t>with</w:t>
      </w:r>
      <w:r w:rsidRPr="00B56CFD">
        <w:rPr>
          <w:rFonts w:eastAsia="Calibri"/>
          <w:spacing w:val="-3"/>
          <w:sz w:val="22"/>
          <w:szCs w:val="22"/>
        </w:rPr>
        <w:t xml:space="preserve"> </w:t>
      </w:r>
      <w:r w:rsidRPr="00B56CFD">
        <w:rPr>
          <w:rFonts w:eastAsia="Calibri"/>
          <w:sz w:val="22"/>
          <w:szCs w:val="22"/>
        </w:rPr>
        <w:t>t</w:t>
      </w:r>
      <w:r w:rsidRPr="00B56CFD">
        <w:rPr>
          <w:rFonts w:eastAsia="Calibri"/>
          <w:spacing w:val="1"/>
          <w:sz w:val="22"/>
          <w:szCs w:val="22"/>
        </w:rPr>
        <w:t>h</w:t>
      </w:r>
      <w:r w:rsidRPr="00B56CFD">
        <w:rPr>
          <w:rFonts w:eastAsia="Calibri"/>
          <w:sz w:val="22"/>
          <w:szCs w:val="22"/>
        </w:rPr>
        <w:t>e</w:t>
      </w:r>
      <w:r w:rsidRPr="00B56CFD">
        <w:rPr>
          <w:rFonts w:eastAsia="Calibri"/>
          <w:spacing w:val="-1"/>
          <w:sz w:val="22"/>
          <w:szCs w:val="22"/>
        </w:rPr>
        <w:t xml:space="preserve"> </w:t>
      </w:r>
      <w:r w:rsidRPr="00B56CFD">
        <w:rPr>
          <w:rFonts w:eastAsia="Calibri"/>
          <w:sz w:val="22"/>
          <w:szCs w:val="22"/>
        </w:rPr>
        <w:t>c</w:t>
      </w:r>
      <w:r w:rsidRPr="00B56CFD">
        <w:rPr>
          <w:rFonts w:eastAsia="Calibri"/>
          <w:spacing w:val="1"/>
          <w:sz w:val="22"/>
          <w:szCs w:val="22"/>
        </w:rPr>
        <w:t>o</w:t>
      </w:r>
      <w:r w:rsidRPr="00B56CFD">
        <w:rPr>
          <w:rFonts w:eastAsia="Calibri"/>
          <w:sz w:val="22"/>
          <w:szCs w:val="22"/>
        </w:rPr>
        <w:t>vering</w:t>
      </w:r>
      <w:r w:rsidRPr="00B56CFD">
        <w:rPr>
          <w:rFonts w:eastAsia="Calibri"/>
          <w:spacing w:val="-8"/>
          <w:sz w:val="22"/>
          <w:szCs w:val="22"/>
        </w:rPr>
        <w:t xml:space="preserve"> </w:t>
      </w:r>
      <w:r w:rsidRPr="00B56CFD">
        <w:rPr>
          <w:rFonts w:eastAsia="Calibri"/>
          <w:spacing w:val="1"/>
          <w:sz w:val="22"/>
          <w:szCs w:val="22"/>
        </w:rPr>
        <w:t>l</w:t>
      </w:r>
      <w:r w:rsidRPr="00B56CFD">
        <w:rPr>
          <w:rFonts w:eastAsia="Calibri"/>
          <w:sz w:val="22"/>
          <w:szCs w:val="22"/>
        </w:rPr>
        <w:t>et</w:t>
      </w:r>
      <w:r w:rsidRPr="00B56CFD">
        <w:rPr>
          <w:rFonts w:eastAsia="Calibri"/>
          <w:spacing w:val="1"/>
          <w:sz w:val="22"/>
          <w:szCs w:val="22"/>
        </w:rPr>
        <w:t>t</w:t>
      </w:r>
      <w:r w:rsidRPr="00B56CFD">
        <w:rPr>
          <w:rFonts w:eastAsia="Calibri"/>
          <w:sz w:val="22"/>
          <w:szCs w:val="22"/>
        </w:rPr>
        <w:t>er duly</w:t>
      </w:r>
      <w:r w:rsidRPr="00B56CFD">
        <w:rPr>
          <w:rFonts w:eastAsia="Calibri"/>
          <w:spacing w:val="-3"/>
          <w:sz w:val="22"/>
          <w:szCs w:val="22"/>
        </w:rPr>
        <w:t xml:space="preserve"> </w:t>
      </w:r>
      <w:r w:rsidRPr="00B56CFD">
        <w:rPr>
          <w:rFonts w:eastAsia="Calibri"/>
          <w:spacing w:val="1"/>
          <w:sz w:val="22"/>
          <w:szCs w:val="22"/>
        </w:rPr>
        <w:t>s</w:t>
      </w:r>
      <w:r w:rsidRPr="00B56CFD">
        <w:rPr>
          <w:rFonts w:eastAsia="Calibri"/>
          <w:sz w:val="22"/>
          <w:szCs w:val="22"/>
        </w:rPr>
        <w:t>i</w:t>
      </w:r>
      <w:r w:rsidRPr="00B56CFD">
        <w:rPr>
          <w:rFonts w:eastAsia="Calibri"/>
          <w:spacing w:val="1"/>
          <w:sz w:val="22"/>
          <w:szCs w:val="22"/>
        </w:rPr>
        <w:t>g</w:t>
      </w:r>
      <w:r w:rsidRPr="00B56CFD">
        <w:rPr>
          <w:rFonts w:eastAsia="Calibri"/>
          <w:sz w:val="22"/>
          <w:szCs w:val="22"/>
        </w:rPr>
        <w:t>ned</w:t>
      </w:r>
      <w:r w:rsidRPr="00B56CFD">
        <w:rPr>
          <w:rFonts w:eastAsia="Calibri"/>
          <w:spacing w:val="-4"/>
          <w:sz w:val="22"/>
          <w:szCs w:val="22"/>
        </w:rPr>
        <w:t xml:space="preserve"> </w:t>
      </w:r>
      <w:r w:rsidRPr="00B56CFD">
        <w:rPr>
          <w:rFonts w:eastAsia="Calibri"/>
          <w:spacing w:val="1"/>
          <w:sz w:val="22"/>
          <w:szCs w:val="22"/>
        </w:rPr>
        <w:t>b</w:t>
      </w:r>
      <w:r w:rsidRPr="00B56CFD">
        <w:rPr>
          <w:rFonts w:eastAsia="Calibri"/>
          <w:sz w:val="22"/>
          <w:szCs w:val="22"/>
        </w:rPr>
        <w:t>y</w:t>
      </w:r>
      <w:r w:rsidRPr="00B56CFD">
        <w:rPr>
          <w:rFonts w:eastAsia="Calibri"/>
          <w:spacing w:val="-2"/>
          <w:sz w:val="22"/>
          <w:szCs w:val="22"/>
        </w:rPr>
        <w:t xml:space="preserve"> </w:t>
      </w:r>
      <w:r w:rsidRPr="00B56CFD">
        <w:rPr>
          <w:rFonts w:eastAsia="Calibri"/>
          <w:sz w:val="22"/>
          <w:szCs w:val="22"/>
        </w:rPr>
        <w:t>an</w:t>
      </w:r>
      <w:r w:rsidRPr="00B56CFD">
        <w:rPr>
          <w:rFonts w:eastAsia="Calibri"/>
          <w:spacing w:val="-3"/>
          <w:sz w:val="22"/>
          <w:szCs w:val="22"/>
        </w:rPr>
        <w:t xml:space="preserve"> </w:t>
      </w:r>
      <w:r w:rsidRPr="00B56CFD">
        <w:rPr>
          <w:rFonts w:eastAsia="Calibri"/>
          <w:sz w:val="22"/>
          <w:szCs w:val="22"/>
        </w:rPr>
        <w:t>a</w:t>
      </w:r>
      <w:r w:rsidRPr="00B56CFD">
        <w:rPr>
          <w:rFonts w:eastAsia="Calibri"/>
          <w:spacing w:val="1"/>
          <w:sz w:val="22"/>
          <w:szCs w:val="22"/>
        </w:rPr>
        <w:t>u</w:t>
      </w:r>
      <w:r w:rsidRPr="00B56CFD">
        <w:rPr>
          <w:rFonts w:eastAsia="Calibri"/>
          <w:sz w:val="22"/>
          <w:szCs w:val="22"/>
        </w:rPr>
        <w:t>th</w:t>
      </w:r>
      <w:r w:rsidRPr="00B56CFD">
        <w:rPr>
          <w:rFonts w:eastAsia="Calibri"/>
          <w:spacing w:val="1"/>
          <w:sz w:val="22"/>
          <w:szCs w:val="22"/>
        </w:rPr>
        <w:t>o</w:t>
      </w:r>
      <w:r w:rsidRPr="00B56CFD">
        <w:rPr>
          <w:rFonts w:eastAsia="Calibri"/>
          <w:sz w:val="22"/>
          <w:szCs w:val="22"/>
        </w:rPr>
        <w:t>ri</w:t>
      </w:r>
      <w:r w:rsidRPr="00B56CFD">
        <w:rPr>
          <w:rFonts w:eastAsia="Calibri"/>
          <w:spacing w:val="1"/>
          <w:sz w:val="22"/>
          <w:szCs w:val="22"/>
        </w:rPr>
        <w:t>z</w:t>
      </w:r>
      <w:r w:rsidRPr="00B56CFD">
        <w:rPr>
          <w:rFonts w:eastAsia="Calibri"/>
          <w:sz w:val="22"/>
          <w:szCs w:val="22"/>
        </w:rPr>
        <w:t>ed</w:t>
      </w:r>
      <w:r w:rsidRPr="00B56CFD">
        <w:rPr>
          <w:rFonts w:eastAsia="Calibri"/>
          <w:spacing w:val="-9"/>
          <w:sz w:val="22"/>
          <w:szCs w:val="22"/>
        </w:rPr>
        <w:t xml:space="preserve"> </w:t>
      </w:r>
      <w:r w:rsidRPr="00B56CFD">
        <w:rPr>
          <w:rFonts w:eastAsia="Calibri"/>
          <w:spacing w:val="1"/>
          <w:sz w:val="22"/>
          <w:szCs w:val="22"/>
        </w:rPr>
        <w:t>s</w:t>
      </w:r>
      <w:r w:rsidRPr="00B56CFD">
        <w:rPr>
          <w:rFonts w:eastAsia="Calibri"/>
          <w:sz w:val="22"/>
          <w:szCs w:val="22"/>
        </w:rPr>
        <w:t>ign</w:t>
      </w:r>
      <w:r w:rsidRPr="00B56CFD">
        <w:rPr>
          <w:rFonts w:eastAsia="Calibri"/>
          <w:spacing w:val="2"/>
          <w:sz w:val="22"/>
          <w:szCs w:val="22"/>
        </w:rPr>
        <w:t>a</w:t>
      </w:r>
      <w:r w:rsidRPr="00B56CFD">
        <w:rPr>
          <w:rFonts w:eastAsia="Calibri"/>
          <w:sz w:val="22"/>
          <w:szCs w:val="22"/>
        </w:rPr>
        <w:t>t</w:t>
      </w:r>
      <w:r w:rsidRPr="00B56CFD">
        <w:rPr>
          <w:rFonts w:eastAsia="Calibri"/>
          <w:spacing w:val="1"/>
          <w:sz w:val="22"/>
          <w:szCs w:val="22"/>
        </w:rPr>
        <w:t>o</w:t>
      </w:r>
      <w:r w:rsidRPr="00B56CFD">
        <w:rPr>
          <w:rFonts w:eastAsia="Calibri"/>
          <w:sz w:val="22"/>
          <w:szCs w:val="22"/>
        </w:rPr>
        <w:t>ry</w:t>
      </w:r>
      <w:r w:rsidRPr="00B56CFD">
        <w:rPr>
          <w:rFonts w:eastAsia="Calibri"/>
          <w:spacing w:val="-6"/>
          <w:sz w:val="22"/>
          <w:szCs w:val="22"/>
        </w:rPr>
        <w:t xml:space="preserve"> </w:t>
      </w:r>
      <w:r w:rsidRPr="00B56CFD">
        <w:rPr>
          <w:rFonts w:eastAsia="Calibri"/>
          <w:sz w:val="22"/>
          <w:szCs w:val="22"/>
        </w:rPr>
        <w:t>are</w:t>
      </w:r>
      <w:r w:rsidRPr="00B56CFD">
        <w:rPr>
          <w:rFonts w:eastAsia="Calibri"/>
          <w:spacing w:val="-4"/>
          <w:sz w:val="22"/>
          <w:szCs w:val="22"/>
        </w:rPr>
        <w:t xml:space="preserve"> </w:t>
      </w:r>
      <w:r w:rsidRPr="00B56CFD">
        <w:rPr>
          <w:rFonts w:eastAsia="Calibri"/>
          <w:sz w:val="22"/>
          <w:szCs w:val="22"/>
        </w:rPr>
        <w:t>reque</w:t>
      </w:r>
      <w:r w:rsidRPr="00B56CFD">
        <w:rPr>
          <w:rFonts w:eastAsia="Calibri"/>
          <w:spacing w:val="1"/>
          <w:sz w:val="22"/>
          <w:szCs w:val="22"/>
        </w:rPr>
        <w:t>ste</w:t>
      </w:r>
      <w:r w:rsidRPr="00B56CFD">
        <w:rPr>
          <w:rFonts w:eastAsia="Calibri"/>
          <w:sz w:val="22"/>
          <w:szCs w:val="22"/>
        </w:rPr>
        <w:t>d</w:t>
      </w:r>
      <w:r w:rsidRPr="00B56CFD">
        <w:rPr>
          <w:rFonts w:eastAsia="Calibri"/>
          <w:spacing w:val="-9"/>
          <w:sz w:val="22"/>
          <w:szCs w:val="22"/>
        </w:rPr>
        <w:t xml:space="preserve"> </w:t>
      </w:r>
      <w:r w:rsidRPr="00B56CFD">
        <w:rPr>
          <w:rFonts w:eastAsia="Calibri"/>
          <w:sz w:val="22"/>
          <w:szCs w:val="22"/>
        </w:rPr>
        <w:t>to</w:t>
      </w:r>
      <w:r w:rsidRPr="00B56CFD">
        <w:rPr>
          <w:rFonts w:eastAsia="Calibri"/>
          <w:spacing w:val="-1"/>
          <w:sz w:val="22"/>
          <w:szCs w:val="22"/>
        </w:rPr>
        <w:t xml:space="preserve"> </w:t>
      </w:r>
      <w:r w:rsidRPr="00B56CFD">
        <w:rPr>
          <w:rFonts w:eastAsia="Calibri"/>
          <w:spacing w:val="1"/>
          <w:sz w:val="22"/>
          <w:szCs w:val="22"/>
        </w:rPr>
        <w:t>su</w:t>
      </w:r>
      <w:r w:rsidRPr="00B56CFD">
        <w:rPr>
          <w:rFonts w:eastAsia="Calibri"/>
          <w:sz w:val="22"/>
          <w:szCs w:val="22"/>
        </w:rPr>
        <w:t>bm</w:t>
      </w:r>
      <w:r w:rsidRPr="00B56CFD">
        <w:rPr>
          <w:rFonts w:eastAsia="Calibri"/>
          <w:spacing w:val="1"/>
          <w:sz w:val="22"/>
          <w:szCs w:val="22"/>
        </w:rPr>
        <w:t>i</w:t>
      </w:r>
      <w:r w:rsidRPr="00B56CFD">
        <w:rPr>
          <w:rFonts w:eastAsia="Calibri"/>
          <w:sz w:val="22"/>
          <w:szCs w:val="22"/>
        </w:rPr>
        <w:t>t</w:t>
      </w:r>
      <w:r w:rsidRPr="00B56CFD">
        <w:rPr>
          <w:rFonts w:eastAsia="Calibri"/>
          <w:spacing w:val="-4"/>
          <w:sz w:val="22"/>
          <w:szCs w:val="22"/>
        </w:rPr>
        <w:t xml:space="preserve"> </w:t>
      </w:r>
      <w:r w:rsidRPr="00B56CFD">
        <w:rPr>
          <w:rFonts w:eastAsia="Calibri"/>
          <w:spacing w:val="1"/>
          <w:sz w:val="22"/>
          <w:szCs w:val="22"/>
        </w:rPr>
        <w:t>E</w:t>
      </w:r>
      <w:r w:rsidRPr="00B56CFD">
        <w:rPr>
          <w:rFonts w:eastAsia="Calibri"/>
          <w:sz w:val="22"/>
          <w:szCs w:val="22"/>
        </w:rPr>
        <w:t>OI</w:t>
      </w:r>
      <w:r w:rsidRPr="00B56CFD">
        <w:rPr>
          <w:rFonts w:eastAsia="Calibri"/>
          <w:spacing w:val="-4"/>
          <w:sz w:val="22"/>
          <w:szCs w:val="22"/>
        </w:rPr>
        <w:t xml:space="preserve"> </w:t>
      </w:r>
      <w:r w:rsidRPr="00B56CFD">
        <w:rPr>
          <w:rFonts w:eastAsia="Calibri"/>
          <w:sz w:val="22"/>
          <w:szCs w:val="22"/>
        </w:rPr>
        <w:t>pr</w:t>
      </w:r>
      <w:r w:rsidRPr="00B56CFD">
        <w:rPr>
          <w:rFonts w:eastAsia="Calibri"/>
          <w:spacing w:val="1"/>
          <w:sz w:val="22"/>
          <w:szCs w:val="22"/>
        </w:rPr>
        <w:t>o</w:t>
      </w:r>
      <w:r w:rsidRPr="00B56CFD">
        <w:rPr>
          <w:rFonts w:eastAsia="Calibri"/>
          <w:sz w:val="22"/>
          <w:szCs w:val="22"/>
        </w:rPr>
        <w:t>p</w:t>
      </w:r>
      <w:r w:rsidRPr="00B56CFD">
        <w:rPr>
          <w:rFonts w:eastAsia="Calibri"/>
          <w:spacing w:val="1"/>
          <w:sz w:val="22"/>
          <w:szCs w:val="22"/>
        </w:rPr>
        <w:t>os</w:t>
      </w:r>
      <w:r w:rsidRPr="00B56CFD">
        <w:rPr>
          <w:rFonts w:eastAsia="Calibri"/>
          <w:sz w:val="22"/>
          <w:szCs w:val="22"/>
        </w:rPr>
        <w:t>al</w:t>
      </w:r>
      <w:r w:rsidRPr="00B56CFD">
        <w:rPr>
          <w:rFonts w:eastAsia="Calibri"/>
          <w:spacing w:val="-7"/>
          <w:sz w:val="22"/>
          <w:szCs w:val="22"/>
        </w:rPr>
        <w:t xml:space="preserve"> </w:t>
      </w:r>
      <w:r w:rsidRPr="00B56CFD">
        <w:rPr>
          <w:rFonts w:eastAsia="Calibri"/>
          <w:spacing w:val="1"/>
          <w:sz w:val="22"/>
          <w:szCs w:val="22"/>
        </w:rPr>
        <w:t>n</w:t>
      </w:r>
      <w:r w:rsidRPr="00B56CFD">
        <w:rPr>
          <w:rFonts w:eastAsia="Calibri"/>
          <w:sz w:val="22"/>
          <w:szCs w:val="22"/>
        </w:rPr>
        <w:t>o</w:t>
      </w:r>
      <w:r w:rsidRPr="00B56CFD">
        <w:rPr>
          <w:rFonts w:eastAsia="Calibri"/>
          <w:spacing w:val="-2"/>
          <w:sz w:val="22"/>
          <w:szCs w:val="22"/>
        </w:rPr>
        <w:t xml:space="preserve"> </w:t>
      </w:r>
      <w:r w:rsidRPr="00B56CFD">
        <w:rPr>
          <w:rFonts w:eastAsia="Calibri"/>
          <w:sz w:val="22"/>
          <w:szCs w:val="22"/>
        </w:rPr>
        <w:t>later</w:t>
      </w:r>
      <w:r w:rsidRPr="00B56CFD">
        <w:rPr>
          <w:rFonts w:eastAsia="Calibri"/>
          <w:spacing w:val="-2"/>
          <w:sz w:val="22"/>
          <w:szCs w:val="22"/>
        </w:rPr>
        <w:t xml:space="preserve"> </w:t>
      </w:r>
      <w:r w:rsidRPr="00B56CFD">
        <w:rPr>
          <w:rFonts w:eastAsia="Calibri"/>
          <w:spacing w:val="1"/>
          <w:sz w:val="22"/>
          <w:szCs w:val="22"/>
        </w:rPr>
        <w:t>t</w:t>
      </w:r>
      <w:r w:rsidRPr="00B56CFD">
        <w:rPr>
          <w:rFonts w:eastAsia="Calibri"/>
          <w:sz w:val="22"/>
          <w:szCs w:val="22"/>
        </w:rPr>
        <w:t>han</w:t>
      </w:r>
      <w:r w:rsidRPr="00B56CFD">
        <w:rPr>
          <w:rFonts w:eastAsia="Calibri"/>
          <w:spacing w:val="-4"/>
          <w:sz w:val="22"/>
          <w:szCs w:val="22"/>
        </w:rPr>
        <w:t xml:space="preserve"> </w:t>
      </w:r>
      <w:r w:rsidR="00356127" w:rsidRPr="00B56CFD">
        <w:rPr>
          <w:rFonts w:eastAsia="Calibri"/>
          <w:spacing w:val="1"/>
          <w:sz w:val="22"/>
          <w:szCs w:val="22"/>
        </w:rPr>
        <w:t>12:00 PM</w:t>
      </w:r>
      <w:r w:rsidRPr="00B56CFD">
        <w:rPr>
          <w:rFonts w:eastAsia="Calibri"/>
          <w:spacing w:val="-3"/>
          <w:sz w:val="22"/>
          <w:szCs w:val="22"/>
        </w:rPr>
        <w:t xml:space="preserve">  </w:t>
      </w:r>
      <w:r w:rsidRPr="00B56CFD">
        <w:rPr>
          <w:rFonts w:eastAsia="Calibri"/>
          <w:spacing w:val="1"/>
          <w:sz w:val="22"/>
          <w:szCs w:val="22"/>
        </w:rPr>
        <w:t>o</w:t>
      </w:r>
      <w:r w:rsidR="00356127" w:rsidRPr="00B56CFD">
        <w:rPr>
          <w:rFonts w:eastAsia="Calibri"/>
          <w:sz w:val="22"/>
          <w:szCs w:val="22"/>
        </w:rPr>
        <w:t>n 06</w:t>
      </w:r>
      <w:r w:rsidRPr="00B56CFD">
        <w:rPr>
          <w:rFonts w:eastAsia="Calibri"/>
          <w:sz w:val="22"/>
          <w:szCs w:val="22"/>
        </w:rPr>
        <w:t>.02.2018.</w:t>
      </w:r>
      <w:r w:rsidRPr="00B56CFD">
        <w:rPr>
          <w:rFonts w:eastAsia="Calibri"/>
          <w:spacing w:val="-6"/>
          <w:sz w:val="22"/>
          <w:szCs w:val="22"/>
        </w:rPr>
        <w:t xml:space="preserve"> </w:t>
      </w:r>
      <w:r w:rsidRPr="00B56CFD">
        <w:rPr>
          <w:rFonts w:eastAsia="Calibri"/>
          <w:sz w:val="22"/>
          <w:szCs w:val="22"/>
        </w:rPr>
        <w:t>Applic</w:t>
      </w:r>
      <w:r w:rsidRPr="00B56CFD">
        <w:rPr>
          <w:rFonts w:eastAsia="Calibri"/>
          <w:spacing w:val="2"/>
          <w:sz w:val="22"/>
          <w:szCs w:val="22"/>
        </w:rPr>
        <w:t>a</w:t>
      </w:r>
      <w:r w:rsidRPr="00B56CFD">
        <w:rPr>
          <w:rFonts w:eastAsia="Calibri"/>
          <w:sz w:val="22"/>
          <w:szCs w:val="22"/>
        </w:rPr>
        <w:t>tions</w:t>
      </w:r>
      <w:r w:rsidRPr="00B56CFD">
        <w:rPr>
          <w:rFonts w:eastAsia="Calibri"/>
          <w:spacing w:val="-9"/>
          <w:sz w:val="22"/>
          <w:szCs w:val="22"/>
        </w:rPr>
        <w:t xml:space="preserve"> </w:t>
      </w:r>
      <w:r w:rsidRPr="00B56CFD">
        <w:rPr>
          <w:rFonts w:eastAsia="Calibri"/>
          <w:spacing w:val="1"/>
          <w:sz w:val="22"/>
          <w:szCs w:val="22"/>
        </w:rPr>
        <w:t>r</w:t>
      </w:r>
      <w:r w:rsidRPr="00B56CFD">
        <w:rPr>
          <w:rFonts w:eastAsia="Calibri"/>
          <w:sz w:val="22"/>
          <w:szCs w:val="22"/>
        </w:rPr>
        <w:t>eceived</w:t>
      </w:r>
      <w:r w:rsidRPr="00B56CFD">
        <w:rPr>
          <w:rFonts w:eastAsia="Calibri"/>
          <w:spacing w:val="-6"/>
          <w:sz w:val="22"/>
          <w:szCs w:val="22"/>
        </w:rPr>
        <w:t xml:space="preserve"> </w:t>
      </w:r>
      <w:r w:rsidRPr="00B56CFD">
        <w:rPr>
          <w:rFonts w:eastAsia="Calibri"/>
          <w:sz w:val="22"/>
          <w:szCs w:val="22"/>
        </w:rPr>
        <w:t>after</w:t>
      </w:r>
      <w:r w:rsidRPr="00B56CFD">
        <w:rPr>
          <w:rFonts w:eastAsia="Calibri"/>
          <w:spacing w:val="-1"/>
          <w:sz w:val="22"/>
          <w:szCs w:val="22"/>
        </w:rPr>
        <w:t xml:space="preserve"> </w:t>
      </w:r>
      <w:r w:rsidRPr="00B56CFD">
        <w:rPr>
          <w:rFonts w:eastAsia="Calibri"/>
          <w:sz w:val="22"/>
          <w:szCs w:val="22"/>
        </w:rPr>
        <w:t>the</w:t>
      </w:r>
      <w:r w:rsidRPr="00B56CFD">
        <w:rPr>
          <w:rFonts w:eastAsia="Calibri"/>
          <w:spacing w:val="-1"/>
          <w:sz w:val="22"/>
          <w:szCs w:val="22"/>
        </w:rPr>
        <w:t xml:space="preserve"> </w:t>
      </w:r>
      <w:r w:rsidRPr="00B56CFD">
        <w:rPr>
          <w:rFonts w:eastAsia="Calibri"/>
          <w:sz w:val="22"/>
          <w:szCs w:val="22"/>
        </w:rPr>
        <w:t>pre</w:t>
      </w:r>
      <w:r w:rsidRPr="00B56CFD">
        <w:rPr>
          <w:rFonts w:eastAsia="Calibri"/>
          <w:spacing w:val="1"/>
          <w:sz w:val="22"/>
          <w:szCs w:val="22"/>
        </w:rPr>
        <w:t>s</w:t>
      </w:r>
      <w:r w:rsidRPr="00B56CFD">
        <w:rPr>
          <w:rFonts w:eastAsia="Calibri"/>
          <w:sz w:val="22"/>
          <w:szCs w:val="22"/>
        </w:rPr>
        <w:t>cri</w:t>
      </w:r>
      <w:r w:rsidRPr="00B56CFD">
        <w:rPr>
          <w:rFonts w:eastAsia="Calibri"/>
          <w:spacing w:val="1"/>
          <w:sz w:val="22"/>
          <w:szCs w:val="22"/>
        </w:rPr>
        <w:t>be</w:t>
      </w:r>
      <w:r w:rsidRPr="00B56CFD">
        <w:rPr>
          <w:rFonts w:eastAsia="Calibri"/>
          <w:sz w:val="22"/>
          <w:szCs w:val="22"/>
        </w:rPr>
        <w:t>d</w:t>
      </w:r>
      <w:r w:rsidRPr="00B56CFD">
        <w:rPr>
          <w:rFonts w:eastAsia="Calibri"/>
          <w:spacing w:val="-9"/>
          <w:sz w:val="22"/>
          <w:szCs w:val="22"/>
        </w:rPr>
        <w:t xml:space="preserve"> </w:t>
      </w:r>
      <w:r w:rsidRPr="00B56CFD">
        <w:rPr>
          <w:rFonts w:eastAsia="Calibri"/>
          <w:sz w:val="22"/>
          <w:szCs w:val="22"/>
        </w:rPr>
        <w:t>da</w:t>
      </w:r>
      <w:r w:rsidRPr="00B56CFD">
        <w:rPr>
          <w:rFonts w:eastAsia="Calibri"/>
          <w:spacing w:val="1"/>
          <w:sz w:val="22"/>
          <w:szCs w:val="22"/>
        </w:rPr>
        <w:t>t</w:t>
      </w:r>
      <w:r w:rsidRPr="00B56CFD">
        <w:rPr>
          <w:rFonts w:eastAsia="Calibri"/>
          <w:sz w:val="22"/>
          <w:szCs w:val="22"/>
        </w:rPr>
        <w:t>e</w:t>
      </w:r>
      <w:r w:rsidRPr="00B56CFD">
        <w:rPr>
          <w:rFonts w:eastAsia="Calibri"/>
          <w:spacing w:val="-4"/>
          <w:sz w:val="22"/>
          <w:szCs w:val="22"/>
        </w:rPr>
        <w:t xml:space="preserve"> </w:t>
      </w:r>
      <w:r w:rsidRPr="00B56CFD">
        <w:rPr>
          <w:rFonts w:eastAsia="Calibri"/>
          <w:sz w:val="22"/>
          <w:szCs w:val="22"/>
        </w:rPr>
        <w:t>will</w:t>
      </w:r>
      <w:r w:rsidRPr="00B56CFD">
        <w:rPr>
          <w:rFonts w:eastAsia="Calibri"/>
          <w:spacing w:val="-2"/>
          <w:sz w:val="22"/>
          <w:szCs w:val="22"/>
        </w:rPr>
        <w:t xml:space="preserve"> </w:t>
      </w:r>
      <w:r w:rsidRPr="00B56CFD">
        <w:rPr>
          <w:rFonts w:eastAsia="Calibri"/>
          <w:sz w:val="22"/>
          <w:szCs w:val="22"/>
        </w:rPr>
        <w:t>n</w:t>
      </w:r>
      <w:r w:rsidRPr="00B56CFD">
        <w:rPr>
          <w:rFonts w:eastAsia="Calibri"/>
          <w:spacing w:val="2"/>
          <w:sz w:val="22"/>
          <w:szCs w:val="22"/>
        </w:rPr>
        <w:t>o</w:t>
      </w:r>
      <w:r w:rsidRPr="00B56CFD">
        <w:rPr>
          <w:rFonts w:eastAsia="Calibri"/>
          <w:sz w:val="22"/>
          <w:szCs w:val="22"/>
        </w:rPr>
        <w:t>t</w:t>
      </w:r>
      <w:r w:rsidRPr="00B56CFD">
        <w:rPr>
          <w:rFonts w:eastAsia="Calibri"/>
          <w:spacing w:val="-3"/>
          <w:sz w:val="22"/>
          <w:szCs w:val="22"/>
        </w:rPr>
        <w:t xml:space="preserve"> </w:t>
      </w:r>
      <w:r w:rsidRPr="00B56CFD">
        <w:rPr>
          <w:rFonts w:eastAsia="Calibri"/>
          <w:sz w:val="22"/>
          <w:szCs w:val="22"/>
        </w:rPr>
        <w:t>be</w:t>
      </w:r>
      <w:r w:rsidRPr="00B56CFD">
        <w:rPr>
          <w:rFonts w:eastAsia="Calibri"/>
          <w:spacing w:val="-1"/>
          <w:sz w:val="22"/>
          <w:szCs w:val="22"/>
        </w:rPr>
        <w:t xml:space="preserve"> </w:t>
      </w:r>
      <w:r w:rsidRPr="00B56CFD">
        <w:rPr>
          <w:rFonts w:eastAsia="Calibri"/>
          <w:sz w:val="22"/>
          <w:szCs w:val="22"/>
        </w:rPr>
        <w:t>c</w:t>
      </w:r>
      <w:r w:rsidRPr="00B56CFD">
        <w:rPr>
          <w:rFonts w:eastAsia="Calibri"/>
          <w:spacing w:val="1"/>
          <w:sz w:val="22"/>
          <w:szCs w:val="22"/>
        </w:rPr>
        <w:t>o</w:t>
      </w:r>
      <w:r w:rsidRPr="00B56CFD">
        <w:rPr>
          <w:rFonts w:eastAsia="Calibri"/>
          <w:sz w:val="22"/>
          <w:szCs w:val="22"/>
        </w:rPr>
        <w:t>nsi</w:t>
      </w:r>
      <w:r w:rsidRPr="00B56CFD">
        <w:rPr>
          <w:rFonts w:eastAsia="Calibri"/>
          <w:spacing w:val="1"/>
          <w:sz w:val="22"/>
          <w:szCs w:val="22"/>
        </w:rPr>
        <w:t>d</w:t>
      </w:r>
      <w:r w:rsidRPr="00B56CFD">
        <w:rPr>
          <w:rFonts w:eastAsia="Calibri"/>
          <w:sz w:val="22"/>
          <w:szCs w:val="22"/>
        </w:rPr>
        <w:t>e</w:t>
      </w:r>
      <w:r w:rsidRPr="00B56CFD">
        <w:rPr>
          <w:rFonts w:eastAsia="Calibri"/>
          <w:spacing w:val="1"/>
          <w:sz w:val="22"/>
          <w:szCs w:val="22"/>
        </w:rPr>
        <w:t>r</w:t>
      </w:r>
      <w:r w:rsidRPr="00B56CFD">
        <w:rPr>
          <w:rFonts w:eastAsia="Calibri"/>
          <w:sz w:val="22"/>
          <w:szCs w:val="22"/>
        </w:rPr>
        <w:t>ed</w:t>
      </w:r>
      <w:r w:rsidRPr="00B56CFD">
        <w:rPr>
          <w:rFonts w:eastAsia="Calibri"/>
          <w:spacing w:val="-10"/>
          <w:sz w:val="22"/>
          <w:szCs w:val="22"/>
        </w:rPr>
        <w:t xml:space="preserve"> </w:t>
      </w:r>
      <w:r w:rsidRPr="00B56CFD">
        <w:rPr>
          <w:rFonts w:eastAsia="Calibri"/>
          <w:sz w:val="22"/>
          <w:szCs w:val="22"/>
        </w:rPr>
        <w:t>f</w:t>
      </w:r>
      <w:r w:rsidRPr="00B56CFD">
        <w:rPr>
          <w:rFonts w:eastAsia="Calibri"/>
          <w:spacing w:val="1"/>
          <w:sz w:val="22"/>
          <w:szCs w:val="22"/>
        </w:rPr>
        <w:t>o</w:t>
      </w:r>
      <w:r w:rsidRPr="00B56CFD">
        <w:rPr>
          <w:rFonts w:eastAsia="Calibri"/>
          <w:sz w:val="22"/>
          <w:szCs w:val="22"/>
        </w:rPr>
        <w:t xml:space="preserve">r </w:t>
      </w:r>
      <w:r w:rsidRPr="00B56CFD">
        <w:rPr>
          <w:rFonts w:eastAsia="Calibri"/>
          <w:spacing w:val="1"/>
          <w:sz w:val="22"/>
          <w:szCs w:val="22"/>
        </w:rPr>
        <w:t>s</w:t>
      </w:r>
      <w:r w:rsidRPr="00B56CFD">
        <w:rPr>
          <w:rFonts w:eastAsia="Calibri"/>
          <w:sz w:val="22"/>
          <w:szCs w:val="22"/>
        </w:rPr>
        <w:t>h</w:t>
      </w:r>
      <w:r w:rsidRPr="00B56CFD">
        <w:rPr>
          <w:rFonts w:eastAsia="Calibri"/>
          <w:spacing w:val="1"/>
          <w:sz w:val="22"/>
          <w:szCs w:val="22"/>
        </w:rPr>
        <w:t>o</w:t>
      </w:r>
      <w:r w:rsidRPr="00B56CFD">
        <w:rPr>
          <w:rFonts w:eastAsia="Calibri"/>
          <w:sz w:val="22"/>
          <w:szCs w:val="22"/>
        </w:rPr>
        <w:t>rt</w:t>
      </w:r>
      <w:r w:rsidRPr="00B56CFD">
        <w:rPr>
          <w:rFonts w:eastAsia="Calibri"/>
          <w:spacing w:val="-5"/>
          <w:sz w:val="22"/>
          <w:szCs w:val="22"/>
        </w:rPr>
        <w:t xml:space="preserve"> </w:t>
      </w:r>
      <w:r w:rsidRPr="00B56CFD">
        <w:rPr>
          <w:rFonts w:eastAsia="Calibri"/>
          <w:sz w:val="22"/>
          <w:szCs w:val="22"/>
        </w:rPr>
        <w:t>listin</w:t>
      </w:r>
      <w:r w:rsidRPr="00B56CFD">
        <w:rPr>
          <w:rFonts w:eastAsia="Calibri"/>
          <w:spacing w:val="1"/>
          <w:sz w:val="22"/>
          <w:szCs w:val="22"/>
        </w:rPr>
        <w:t>g</w:t>
      </w:r>
      <w:r w:rsidRPr="00B56CFD">
        <w:rPr>
          <w:rFonts w:eastAsia="Calibri"/>
          <w:sz w:val="22"/>
          <w:szCs w:val="22"/>
        </w:rPr>
        <w:t>.</w:t>
      </w:r>
    </w:p>
    <w:p w:rsidR="000B76C6" w:rsidRPr="00B56CFD" w:rsidRDefault="00F33668">
      <w:pPr>
        <w:spacing w:before="59"/>
        <w:ind w:left="120"/>
        <w:rPr>
          <w:rFonts w:eastAsia="Calibri"/>
          <w:sz w:val="22"/>
          <w:szCs w:val="22"/>
        </w:rPr>
      </w:pPr>
      <w:r w:rsidRPr="00B56CFD">
        <w:rPr>
          <w:rFonts w:eastAsia="Calibri"/>
          <w:sz w:val="22"/>
          <w:szCs w:val="22"/>
        </w:rPr>
        <w:t>The</w:t>
      </w:r>
      <w:r w:rsidRPr="00B56CFD">
        <w:rPr>
          <w:rFonts w:eastAsia="Calibri"/>
          <w:spacing w:val="-4"/>
          <w:sz w:val="22"/>
          <w:szCs w:val="22"/>
        </w:rPr>
        <w:t xml:space="preserve"> </w:t>
      </w:r>
      <w:r w:rsidRPr="00B56CFD">
        <w:rPr>
          <w:rFonts w:eastAsia="Calibri"/>
          <w:sz w:val="22"/>
          <w:szCs w:val="22"/>
        </w:rPr>
        <w:t>r</w:t>
      </w:r>
      <w:r w:rsidRPr="00B56CFD">
        <w:rPr>
          <w:rFonts w:eastAsia="Calibri"/>
          <w:spacing w:val="1"/>
          <w:sz w:val="22"/>
          <w:szCs w:val="22"/>
        </w:rPr>
        <w:t>e</w:t>
      </w:r>
      <w:r w:rsidRPr="00B56CFD">
        <w:rPr>
          <w:rFonts w:eastAsia="Calibri"/>
          <w:sz w:val="22"/>
          <w:szCs w:val="22"/>
        </w:rPr>
        <w:t>que</w:t>
      </w:r>
      <w:r w:rsidRPr="00B56CFD">
        <w:rPr>
          <w:rFonts w:eastAsia="Calibri"/>
          <w:spacing w:val="1"/>
          <w:sz w:val="22"/>
          <w:szCs w:val="22"/>
        </w:rPr>
        <w:t>s</w:t>
      </w:r>
      <w:r w:rsidRPr="00B56CFD">
        <w:rPr>
          <w:rFonts w:eastAsia="Calibri"/>
          <w:sz w:val="22"/>
          <w:szCs w:val="22"/>
        </w:rPr>
        <w:t>t</w:t>
      </w:r>
      <w:r w:rsidRPr="00B56CFD">
        <w:rPr>
          <w:rFonts w:eastAsia="Calibri"/>
          <w:spacing w:val="-6"/>
          <w:sz w:val="22"/>
          <w:szCs w:val="22"/>
        </w:rPr>
        <w:t xml:space="preserve"> </w:t>
      </w:r>
      <w:r w:rsidRPr="00B56CFD">
        <w:rPr>
          <w:rFonts w:eastAsia="Calibri"/>
          <w:spacing w:val="1"/>
          <w:sz w:val="22"/>
          <w:szCs w:val="22"/>
        </w:rPr>
        <w:t>fo</w:t>
      </w:r>
      <w:r w:rsidRPr="00B56CFD">
        <w:rPr>
          <w:rFonts w:eastAsia="Calibri"/>
          <w:sz w:val="22"/>
          <w:szCs w:val="22"/>
        </w:rPr>
        <w:t>r</w:t>
      </w:r>
      <w:r w:rsidRPr="00B56CFD">
        <w:rPr>
          <w:rFonts w:eastAsia="Calibri"/>
          <w:spacing w:val="-3"/>
          <w:sz w:val="22"/>
          <w:szCs w:val="22"/>
        </w:rPr>
        <w:t xml:space="preserve"> </w:t>
      </w:r>
      <w:r w:rsidRPr="00B56CFD">
        <w:rPr>
          <w:rFonts w:eastAsia="Calibri"/>
          <w:sz w:val="22"/>
          <w:szCs w:val="22"/>
        </w:rPr>
        <w:t>Expre</w:t>
      </w:r>
      <w:r w:rsidRPr="00B56CFD">
        <w:rPr>
          <w:rFonts w:eastAsia="Calibri"/>
          <w:spacing w:val="1"/>
          <w:sz w:val="22"/>
          <w:szCs w:val="22"/>
        </w:rPr>
        <w:t>ss</w:t>
      </w:r>
      <w:r w:rsidRPr="00B56CFD">
        <w:rPr>
          <w:rFonts w:eastAsia="Calibri"/>
          <w:sz w:val="22"/>
          <w:szCs w:val="22"/>
        </w:rPr>
        <w:t>i</w:t>
      </w:r>
      <w:r w:rsidRPr="00B56CFD">
        <w:rPr>
          <w:rFonts w:eastAsia="Calibri"/>
          <w:spacing w:val="1"/>
          <w:sz w:val="22"/>
          <w:szCs w:val="22"/>
        </w:rPr>
        <w:t>o</w:t>
      </w:r>
      <w:r w:rsidRPr="00B56CFD">
        <w:rPr>
          <w:rFonts w:eastAsia="Calibri"/>
          <w:sz w:val="22"/>
          <w:szCs w:val="22"/>
        </w:rPr>
        <w:t>n</w:t>
      </w:r>
      <w:r w:rsidRPr="00B56CFD">
        <w:rPr>
          <w:rFonts w:eastAsia="Calibri"/>
          <w:spacing w:val="-8"/>
          <w:sz w:val="22"/>
          <w:szCs w:val="22"/>
        </w:rPr>
        <w:t xml:space="preserve"> </w:t>
      </w:r>
      <w:r w:rsidRPr="00B56CFD">
        <w:rPr>
          <w:rFonts w:eastAsia="Calibri"/>
          <w:spacing w:val="1"/>
          <w:sz w:val="22"/>
          <w:szCs w:val="22"/>
        </w:rPr>
        <w:t>o</w:t>
      </w:r>
      <w:r w:rsidRPr="00B56CFD">
        <w:rPr>
          <w:rFonts w:eastAsia="Calibri"/>
          <w:sz w:val="22"/>
          <w:szCs w:val="22"/>
        </w:rPr>
        <w:t>f</w:t>
      </w:r>
      <w:r w:rsidRPr="00B56CFD">
        <w:rPr>
          <w:rFonts w:eastAsia="Calibri"/>
          <w:spacing w:val="-2"/>
          <w:sz w:val="22"/>
          <w:szCs w:val="22"/>
        </w:rPr>
        <w:t xml:space="preserve"> </w:t>
      </w:r>
      <w:r w:rsidRPr="00B56CFD">
        <w:rPr>
          <w:rFonts w:eastAsia="Calibri"/>
          <w:sz w:val="22"/>
          <w:szCs w:val="22"/>
        </w:rPr>
        <w:t>In</w:t>
      </w:r>
      <w:r w:rsidRPr="00B56CFD">
        <w:rPr>
          <w:rFonts w:eastAsia="Calibri"/>
          <w:spacing w:val="1"/>
          <w:sz w:val="22"/>
          <w:szCs w:val="22"/>
        </w:rPr>
        <w:t>t</w:t>
      </w:r>
      <w:r w:rsidRPr="00B56CFD">
        <w:rPr>
          <w:rFonts w:eastAsia="Calibri"/>
          <w:sz w:val="22"/>
          <w:szCs w:val="22"/>
        </w:rPr>
        <w:t>ere</w:t>
      </w:r>
      <w:r w:rsidRPr="00B56CFD">
        <w:rPr>
          <w:rFonts w:eastAsia="Calibri"/>
          <w:spacing w:val="1"/>
          <w:sz w:val="22"/>
          <w:szCs w:val="22"/>
        </w:rPr>
        <w:t>s</w:t>
      </w:r>
      <w:r w:rsidRPr="00B56CFD">
        <w:rPr>
          <w:rFonts w:eastAsia="Calibri"/>
          <w:sz w:val="22"/>
          <w:szCs w:val="22"/>
        </w:rPr>
        <w:t>t</w:t>
      </w:r>
      <w:r w:rsidRPr="00B56CFD">
        <w:rPr>
          <w:rFonts w:eastAsia="Calibri"/>
          <w:spacing w:val="-6"/>
          <w:sz w:val="22"/>
          <w:szCs w:val="22"/>
        </w:rPr>
        <w:t xml:space="preserve"> </w:t>
      </w:r>
      <w:r w:rsidRPr="00B56CFD">
        <w:rPr>
          <w:rFonts w:eastAsia="Calibri"/>
          <w:spacing w:val="1"/>
          <w:sz w:val="22"/>
          <w:szCs w:val="22"/>
        </w:rPr>
        <w:t>h</w:t>
      </w:r>
      <w:r w:rsidRPr="00B56CFD">
        <w:rPr>
          <w:rFonts w:eastAsia="Calibri"/>
          <w:sz w:val="22"/>
          <w:szCs w:val="22"/>
        </w:rPr>
        <w:t>as</w:t>
      </w:r>
      <w:r w:rsidRPr="00B56CFD">
        <w:rPr>
          <w:rFonts w:eastAsia="Calibri"/>
          <w:spacing w:val="-3"/>
          <w:sz w:val="22"/>
          <w:szCs w:val="22"/>
        </w:rPr>
        <w:t xml:space="preserve"> </w:t>
      </w:r>
      <w:r w:rsidRPr="00B56CFD">
        <w:rPr>
          <w:rFonts w:eastAsia="Calibri"/>
          <w:sz w:val="22"/>
          <w:szCs w:val="22"/>
        </w:rPr>
        <w:t>to</w:t>
      </w:r>
      <w:r w:rsidRPr="00B56CFD">
        <w:rPr>
          <w:rFonts w:eastAsia="Calibri"/>
          <w:spacing w:val="-1"/>
          <w:sz w:val="22"/>
          <w:szCs w:val="22"/>
        </w:rPr>
        <w:t xml:space="preserve"> </w:t>
      </w:r>
      <w:r w:rsidRPr="00B56CFD">
        <w:rPr>
          <w:rFonts w:eastAsia="Calibri"/>
          <w:sz w:val="22"/>
          <w:szCs w:val="22"/>
        </w:rPr>
        <w:t>be</w:t>
      </w:r>
      <w:r w:rsidRPr="00B56CFD">
        <w:rPr>
          <w:rFonts w:eastAsia="Calibri"/>
          <w:spacing w:val="-3"/>
          <w:sz w:val="22"/>
          <w:szCs w:val="22"/>
        </w:rPr>
        <w:t xml:space="preserve"> </w:t>
      </w:r>
      <w:r w:rsidRPr="00B56CFD">
        <w:rPr>
          <w:rFonts w:eastAsia="Calibri"/>
          <w:spacing w:val="1"/>
          <w:sz w:val="22"/>
          <w:szCs w:val="22"/>
        </w:rPr>
        <w:t>se</w:t>
      </w:r>
      <w:r w:rsidRPr="00B56CFD">
        <w:rPr>
          <w:rFonts w:eastAsia="Calibri"/>
          <w:sz w:val="22"/>
          <w:szCs w:val="22"/>
        </w:rPr>
        <w:t>nt</w:t>
      </w:r>
      <w:r w:rsidRPr="00B56CFD">
        <w:rPr>
          <w:rFonts w:eastAsia="Calibri"/>
          <w:spacing w:val="-1"/>
          <w:sz w:val="22"/>
          <w:szCs w:val="22"/>
        </w:rPr>
        <w:t xml:space="preserve"> </w:t>
      </w:r>
      <w:r w:rsidRPr="00B56CFD">
        <w:rPr>
          <w:rFonts w:eastAsia="Calibri"/>
          <w:sz w:val="22"/>
          <w:szCs w:val="22"/>
        </w:rPr>
        <w:t>to</w:t>
      </w:r>
      <w:r w:rsidRPr="00B56CFD">
        <w:rPr>
          <w:rFonts w:eastAsia="Calibri"/>
          <w:spacing w:val="-1"/>
          <w:sz w:val="22"/>
          <w:szCs w:val="22"/>
        </w:rPr>
        <w:t xml:space="preserve"> </w:t>
      </w:r>
      <w:r w:rsidRPr="00B56CFD">
        <w:rPr>
          <w:rFonts w:eastAsia="Calibri"/>
          <w:sz w:val="22"/>
          <w:szCs w:val="22"/>
        </w:rPr>
        <w:t>the</w:t>
      </w:r>
      <w:r w:rsidRPr="00B56CFD">
        <w:rPr>
          <w:rFonts w:eastAsia="Calibri"/>
          <w:spacing w:val="-1"/>
          <w:sz w:val="22"/>
          <w:szCs w:val="22"/>
        </w:rPr>
        <w:t xml:space="preserve"> </w:t>
      </w:r>
      <w:r w:rsidRPr="00B56CFD">
        <w:rPr>
          <w:rFonts w:eastAsia="Calibri"/>
          <w:sz w:val="22"/>
          <w:szCs w:val="22"/>
        </w:rPr>
        <w:t>f</w:t>
      </w:r>
      <w:r w:rsidRPr="00B56CFD">
        <w:rPr>
          <w:rFonts w:eastAsia="Calibri"/>
          <w:spacing w:val="1"/>
          <w:sz w:val="22"/>
          <w:szCs w:val="22"/>
        </w:rPr>
        <w:t>o</w:t>
      </w:r>
      <w:r w:rsidRPr="00B56CFD">
        <w:rPr>
          <w:rFonts w:eastAsia="Calibri"/>
          <w:sz w:val="22"/>
          <w:szCs w:val="22"/>
        </w:rPr>
        <w:t>ll</w:t>
      </w:r>
      <w:r w:rsidRPr="00B56CFD">
        <w:rPr>
          <w:rFonts w:eastAsia="Calibri"/>
          <w:spacing w:val="1"/>
          <w:sz w:val="22"/>
          <w:szCs w:val="22"/>
        </w:rPr>
        <w:t>o</w:t>
      </w:r>
      <w:r w:rsidRPr="00B56CFD">
        <w:rPr>
          <w:rFonts w:eastAsia="Calibri"/>
          <w:sz w:val="22"/>
          <w:szCs w:val="22"/>
        </w:rPr>
        <w:t>wing</w:t>
      </w:r>
      <w:r w:rsidRPr="00B56CFD">
        <w:rPr>
          <w:rFonts w:eastAsia="Calibri"/>
          <w:spacing w:val="-8"/>
          <w:sz w:val="22"/>
          <w:szCs w:val="22"/>
        </w:rPr>
        <w:t xml:space="preserve"> </w:t>
      </w:r>
      <w:r w:rsidRPr="00B56CFD">
        <w:rPr>
          <w:rFonts w:eastAsia="Calibri"/>
          <w:sz w:val="22"/>
          <w:szCs w:val="22"/>
        </w:rPr>
        <w:t>a</w:t>
      </w:r>
      <w:r w:rsidRPr="00B56CFD">
        <w:rPr>
          <w:rFonts w:eastAsia="Calibri"/>
          <w:spacing w:val="1"/>
          <w:sz w:val="22"/>
          <w:szCs w:val="22"/>
        </w:rPr>
        <w:t>d</w:t>
      </w:r>
      <w:r w:rsidRPr="00B56CFD">
        <w:rPr>
          <w:rFonts w:eastAsia="Calibri"/>
          <w:sz w:val="22"/>
          <w:szCs w:val="22"/>
        </w:rPr>
        <w:t>dre</w:t>
      </w:r>
      <w:r w:rsidRPr="00B56CFD">
        <w:rPr>
          <w:rFonts w:eastAsia="Calibri"/>
          <w:spacing w:val="1"/>
          <w:sz w:val="22"/>
          <w:szCs w:val="22"/>
        </w:rPr>
        <w:t>ss</w:t>
      </w:r>
      <w:r w:rsidRPr="00B56CFD">
        <w:rPr>
          <w:rFonts w:eastAsia="Calibri"/>
          <w:sz w:val="22"/>
          <w:szCs w:val="22"/>
        </w:rPr>
        <w:t>:</w:t>
      </w:r>
    </w:p>
    <w:p w:rsidR="000B76C6" w:rsidRPr="00B56CFD" w:rsidRDefault="00356127">
      <w:pPr>
        <w:spacing w:before="60"/>
        <w:ind w:left="120"/>
        <w:rPr>
          <w:rFonts w:eastAsia="Calibri"/>
          <w:sz w:val="22"/>
          <w:szCs w:val="22"/>
        </w:rPr>
      </w:pPr>
      <w:r w:rsidRPr="00B56CFD">
        <w:rPr>
          <w:rFonts w:eastAsia="Calibri"/>
          <w:i/>
          <w:sz w:val="22"/>
          <w:szCs w:val="22"/>
        </w:rPr>
        <w:t>Executive Engineer</w:t>
      </w:r>
      <w:r w:rsidR="00C146B4" w:rsidRPr="00B56CFD">
        <w:rPr>
          <w:rFonts w:eastAsia="Calibri"/>
          <w:i/>
          <w:sz w:val="22"/>
          <w:szCs w:val="22"/>
        </w:rPr>
        <w:t>,</w:t>
      </w:r>
    </w:p>
    <w:p w:rsidR="00C146B4" w:rsidRPr="00B56CFD" w:rsidRDefault="00C146B4">
      <w:pPr>
        <w:spacing w:before="60" w:line="293" w:lineRule="auto"/>
        <w:ind w:left="120" w:right="6648"/>
        <w:jc w:val="both"/>
        <w:rPr>
          <w:rFonts w:eastAsia="Calibri"/>
          <w:i/>
          <w:sz w:val="22"/>
          <w:szCs w:val="22"/>
        </w:rPr>
      </w:pPr>
      <w:r w:rsidRPr="00B56CFD">
        <w:rPr>
          <w:rFonts w:eastAsia="Calibri"/>
          <w:i/>
          <w:sz w:val="22"/>
          <w:szCs w:val="22"/>
        </w:rPr>
        <w:t>Engineering Department,</w:t>
      </w:r>
    </w:p>
    <w:p w:rsidR="00C146B4" w:rsidRPr="00B56CFD" w:rsidRDefault="00C146B4" w:rsidP="00C146B4">
      <w:pPr>
        <w:spacing w:before="60" w:line="293" w:lineRule="auto"/>
        <w:ind w:right="6648"/>
        <w:jc w:val="both"/>
        <w:rPr>
          <w:rFonts w:eastAsia="Calibri"/>
          <w:i/>
          <w:sz w:val="22"/>
          <w:szCs w:val="22"/>
        </w:rPr>
      </w:pPr>
      <w:r w:rsidRPr="00B56CFD">
        <w:rPr>
          <w:rFonts w:eastAsia="Calibri"/>
          <w:i/>
          <w:sz w:val="22"/>
          <w:szCs w:val="22"/>
        </w:rPr>
        <w:t xml:space="preserve">  SDMC</w:t>
      </w:r>
      <w:r w:rsidR="00F33668" w:rsidRPr="00B56CFD">
        <w:rPr>
          <w:rFonts w:eastAsia="Calibri"/>
          <w:i/>
          <w:sz w:val="22"/>
          <w:szCs w:val="22"/>
        </w:rPr>
        <w:t xml:space="preserve">, </w:t>
      </w:r>
    </w:p>
    <w:p w:rsidR="00C146B4" w:rsidRPr="00B56CFD" w:rsidRDefault="00C146B4" w:rsidP="00C146B4">
      <w:pPr>
        <w:shd w:val="clear" w:color="auto" w:fill="FFFFFF"/>
        <w:rPr>
          <w:rStyle w:val="xbe"/>
          <w:rFonts w:eastAsiaTheme="majorEastAsia"/>
          <w:i/>
          <w:color w:val="222222"/>
        </w:rPr>
      </w:pPr>
      <w:r w:rsidRPr="00B56CFD">
        <w:rPr>
          <w:rStyle w:val="xbe"/>
          <w:rFonts w:eastAsiaTheme="majorEastAsia"/>
          <w:i/>
          <w:color w:val="222222"/>
        </w:rPr>
        <w:t xml:space="preserve"> 780, Major Somnath Marg, Sector 9,</w:t>
      </w:r>
    </w:p>
    <w:p w:rsidR="00C146B4" w:rsidRPr="00B56CFD" w:rsidRDefault="00C146B4" w:rsidP="00C146B4">
      <w:pPr>
        <w:shd w:val="clear" w:color="auto" w:fill="FFFFFF"/>
        <w:rPr>
          <w:i/>
          <w:color w:val="222222"/>
        </w:rPr>
      </w:pPr>
      <w:r w:rsidRPr="00B56CFD">
        <w:rPr>
          <w:rStyle w:val="xbe"/>
          <w:rFonts w:eastAsiaTheme="majorEastAsia"/>
          <w:i/>
          <w:color w:val="222222"/>
        </w:rPr>
        <w:t xml:space="preserve"> R.K. Puram, New Delhi, Delhi 110022</w:t>
      </w:r>
    </w:p>
    <w:p w:rsidR="00C146B4" w:rsidRPr="00B56CFD" w:rsidRDefault="00C146B4" w:rsidP="00C146B4">
      <w:pPr>
        <w:shd w:val="clear" w:color="auto" w:fill="FFFFFF"/>
        <w:rPr>
          <w:rStyle w:val="xbe"/>
          <w:rFonts w:eastAsiaTheme="majorEastAsia"/>
          <w:i/>
          <w:color w:val="222222"/>
        </w:rPr>
      </w:pPr>
      <w:r w:rsidRPr="00B56CFD">
        <w:rPr>
          <w:rStyle w:val="xdb"/>
          <w:rFonts w:eastAsiaTheme="majorEastAsia"/>
          <w:b/>
          <w:bCs/>
          <w:i/>
          <w:color w:val="222222"/>
        </w:rPr>
        <w:t xml:space="preserve"> Phone: </w:t>
      </w:r>
      <w:r w:rsidRPr="00B56CFD">
        <w:rPr>
          <w:rStyle w:val="xbe"/>
          <w:rFonts w:eastAsiaTheme="majorEastAsia"/>
          <w:i/>
          <w:color w:val="222222"/>
        </w:rPr>
        <w:t xml:space="preserve">+91 95607 </w:t>
      </w:r>
      <w:r w:rsidR="00E54BA3">
        <w:rPr>
          <w:rStyle w:val="xbe"/>
          <w:rFonts w:eastAsiaTheme="majorEastAsia"/>
          <w:i/>
          <w:color w:val="222222"/>
        </w:rPr>
        <w:t>xxxx</w:t>
      </w:r>
      <w:bookmarkStart w:id="0" w:name="_GoBack"/>
      <w:bookmarkEnd w:id="0"/>
    </w:p>
    <w:p w:rsidR="00C146B4" w:rsidRPr="00B56CFD" w:rsidRDefault="00C146B4" w:rsidP="00C146B4">
      <w:pPr>
        <w:shd w:val="clear" w:color="auto" w:fill="FFFFFF"/>
        <w:rPr>
          <w:i/>
          <w:color w:val="222222"/>
        </w:rPr>
      </w:pPr>
    </w:p>
    <w:p w:rsidR="000B76C6" w:rsidRPr="00B56CFD" w:rsidRDefault="00E54BA3">
      <w:pPr>
        <w:spacing w:before="38"/>
        <w:ind w:left="100"/>
        <w:rPr>
          <w:rFonts w:eastAsia="Calibri"/>
          <w:sz w:val="28"/>
          <w:szCs w:val="28"/>
        </w:rPr>
      </w:pPr>
      <w:r>
        <w:pict>
          <v:group id="_x0000_s1026" style="position:absolute;left:0;text-align:left;margin-left:23.95pt;margin-top:23.7pt;width:564.1pt;height:744.6pt;z-index:-251657728;mso-position-horizontal-relative:page;mso-position-vertical-relative:page" coordorigin="479,474" coordsize="11282,14892">
            <v:shape id="_x0000_s1030" style="position:absolute;left:490;top:485;width:11261;height:0" coordorigin="490,485" coordsize="11261,0" path="m490,485r11260,e" filled="f" strokeweight=".58pt">
              <v:path arrowok="t"/>
            </v:shape>
            <v:shape id="_x0000_s1029" style="position:absolute;left:485;top:480;width:0;height:14880" coordorigin="485,480" coordsize="0,14880" path="m485,480r,14880e" filled="f" strokeweight=".58pt">
              <v:path arrowok="t"/>
            </v:shape>
            <v:shape id="_x0000_s1028" style="position:absolute;left:11755;top:480;width:0;height:14880" coordorigin="11755,480" coordsize="0,14880" path="m11755,480r,14880e" filled="f" strokeweight=".58pt">
              <v:path arrowok="t"/>
            </v:shape>
            <v:shape id="_x0000_s1027" style="position:absolute;left:490;top:15355;width:11261;height:0" coordorigin="490,15355" coordsize="11261,0" path="m490,15355r11260,e" filled="f" strokeweight=".58pt">
              <v:path arrowok="t"/>
            </v:shape>
            <w10:wrap anchorx="page" anchory="page"/>
          </v:group>
        </w:pict>
      </w:r>
      <w:r w:rsidR="00F33668" w:rsidRPr="00B56CFD">
        <w:rPr>
          <w:rFonts w:eastAsia="Calibri"/>
          <w:b/>
          <w:sz w:val="28"/>
          <w:szCs w:val="28"/>
        </w:rPr>
        <w:t>DISC</w:t>
      </w:r>
      <w:r w:rsidR="00F33668" w:rsidRPr="00B56CFD">
        <w:rPr>
          <w:rFonts w:eastAsia="Calibri"/>
          <w:b/>
          <w:spacing w:val="1"/>
          <w:sz w:val="28"/>
          <w:szCs w:val="28"/>
        </w:rPr>
        <w:t>L</w:t>
      </w:r>
      <w:r w:rsidR="00F33668" w:rsidRPr="00B56CFD">
        <w:rPr>
          <w:rFonts w:eastAsia="Calibri"/>
          <w:b/>
          <w:sz w:val="28"/>
          <w:szCs w:val="28"/>
        </w:rPr>
        <w:t>AI</w:t>
      </w:r>
      <w:r w:rsidR="00F33668" w:rsidRPr="00B56CFD">
        <w:rPr>
          <w:rFonts w:eastAsia="Calibri"/>
          <w:b/>
          <w:spacing w:val="2"/>
          <w:sz w:val="28"/>
          <w:szCs w:val="28"/>
        </w:rPr>
        <w:t>M</w:t>
      </w:r>
      <w:r w:rsidR="00F33668" w:rsidRPr="00B56CFD">
        <w:rPr>
          <w:rFonts w:eastAsia="Calibri"/>
          <w:b/>
          <w:sz w:val="28"/>
          <w:szCs w:val="28"/>
        </w:rPr>
        <w:t>ER</w:t>
      </w:r>
    </w:p>
    <w:p w:rsidR="000B76C6" w:rsidRPr="00B56CFD" w:rsidRDefault="00F33668">
      <w:pPr>
        <w:spacing w:before="88" w:line="259" w:lineRule="auto"/>
        <w:ind w:left="820" w:right="353" w:hanging="360"/>
        <w:rPr>
          <w:rFonts w:eastAsia="Calibri"/>
          <w:sz w:val="22"/>
          <w:szCs w:val="22"/>
        </w:rPr>
      </w:pPr>
      <w:r w:rsidRPr="00B56CFD">
        <w:rPr>
          <w:rFonts w:eastAsia="Calibri"/>
          <w:sz w:val="22"/>
          <w:szCs w:val="22"/>
        </w:rPr>
        <w:t xml:space="preserve">1.  </w:t>
      </w:r>
      <w:r w:rsidRPr="00B56CFD">
        <w:rPr>
          <w:rFonts w:eastAsia="Calibri"/>
          <w:spacing w:val="42"/>
          <w:sz w:val="22"/>
          <w:szCs w:val="22"/>
        </w:rPr>
        <w:t xml:space="preserve"> </w:t>
      </w:r>
      <w:r w:rsidRPr="00B56CFD">
        <w:rPr>
          <w:rFonts w:eastAsia="Calibri"/>
          <w:sz w:val="22"/>
          <w:szCs w:val="22"/>
        </w:rPr>
        <w:t>This</w:t>
      </w:r>
      <w:r w:rsidRPr="00B56CFD">
        <w:rPr>
          <w:rFonts w:eastAsia="Calibri"/>
          <w:spacing w:val="-4"/>
          <w:sz w:val="22"/>
          <w:szCs w:val="22"/>
        </w:rPr>
        <w:t xml:space="preserve"> </w:t>
      </w:r>
      <w:r w:rsidRPr="00B56CFD">
        <w:rPr>
          <w:rFonts w:eastAsia="Calibri"/>
          <w:sz w:val="22"/>
          <w:szCs w:val="22"/>
        </w:rPr>
        <w:t>is</w:t>
      </w:r>
      <w:r w:rsidRPr="00B56CFD">
        <w:rPr>
          <w:rFonts w:eastAsia="Calibri"/>
          <w:spacing w:val="-1"/>
          <w:sz w:val="22"/>
          <w:szCs w:val="22"/>
        </w:rPr>
        <w:t xml:space="preserve"> </w:t>
      </w:r>
      <w:r w:rsidRPr="00B56CFD">
        <w:rPr>
          <w:rFonts w:eastAsia="Calibri"/>
          <w:sz w:val="22"/>
          <w:szCs w:val="22"/>
        </w:rPr>
        <w:t>n</w:t>
      </w:r>
      <w:r w:rsidRPr="00B56CFD">
        <w:rPr>
          <w:rFonts w:eastAsia="Calibri"/>
          <w:spacing w:val="1"/>
          <w:sz w:val="22"/>
          <w:szCs w:val="22"/>
        </w:rPr>
        <w:t>o</w:t>
      </w:r>
      <w:r w:rsidRPr="00B56CFD">
        <w:rPr>
          <w:rFonts w:eastAsia="Calibri"/>
          <w:sz w:val="22"/>
          <w:szCs w:val="22"/>
        </w:rPr>
        <w:t>t</w:t>
      </w:r>
      <w:r w:rsidRPr="00B56CFD">
        <w:rPr>
          <w:rFonts w:eastAsia="Calibri"/>
          <w:spacing w:val="-2"/>
          <w:sz w:val="22"/>
          <w:szCs w:val="22"/>
        </w:rPr>
        <w:t xml:space="preserve"> </w:t>
      </w:r>
      <w:r w:rsidRPr="00B56CFD">
        <w:rPr>
          <w:rFonts w:eastAsia="Calibri"/>
          <w:sz w:val="22"/>
          <w:szCs w:val="22"/>
        </w:rPr>
        <w:t>an invitati</w:t>
      </w:r>
      <w:r w:rsidRPr="00B56CFD">
        <w:rPr>
          <w:rFonts w:eastAsia="Calibri"/>
          <w:spacing w:val="1"/>
          <w:sz w:val="22"/>
          <w:szCs w:val="22"/>
        </w:rPr>
        <w:t>o</w:t>
      </w:r>
      <w:r w:rsidRPr="00B56CFD">
        <w:rPr>
          <w:rFonts w:eastAsia="Calibri"/>
          <w:sz w:val="22"/>
          <w:szCs w:val="22"/>
        </w:rPr>
        <w:t>n</w:t>
      </w:r>
      <w:r w:rsidRPr="00B56CFD">
        <w:rPr>
          <w:rFonts w:eastAsia="Calibri"/>
          <w:spacing w:val="-5"/>
          <w:sz w:val="22"/>
          <w:szCs w:val="22"/>
        </w:rPr>
        <w:t xml:space="preserve"> </w:t>
      </w:r>
      <w:r w:rsidRPr="00B56CFD">
        <w:rPr>
          <w:rFonts w:eastAsia="Calibri"/>
          <w:sz w:val="22"/>
          <w:szCs w:val="22"/>
        </w:rPr>
        <w:t>to</w:t>
      </w:r>
      <w:r w:rsidRPr="00B56CFD">
        <w:rPr>
          <w:rFonts w:eastAsia="Calibri"/>
          <w:spacing w:val="-1"/>
          <w:sz w:val="22"/>
          <w:szCs w:val="22"/>
        </w:rPr>
        <w:t xml:space="preserve"> </w:t>
      </w:r>
      <w:r w:rsidRPr="00B56CFD">
        <w:rPr>
          <w:rFonts w:eastAsia="Calibri"/>
          <w:spacing w:val="1"/>
          <w:sz w:val="22"/>
          <w:szCs w:val="22"/>
        </w:rPr>
        <w:t>t</w:t>
      </w:r>
      <w:r w:rsidRPr="00B56CFD">
        <w:rPr>
          <w:rFonts w:eastAsia="Calibri"/>
          <w:sz w:val="22"/>
          <w:szCs w:val="22"/>
        </w:rPr>
        <w:t>ender.</w:t>
      </w:r>
      <w:r w:rsidRPr="00B56CFD">
        <w:rPr>
          <w:rFonts w:eastAsia="Calibri"/>
          <w:spacing w:val="-6"/>
          <w:sz w:val="22"/>
          <w:szCs w:val="22"/>
        </w:rPr>
        <w:t xml:space="preserve"> </w:t>
      </w:r>
      <w:r w:rsidRPr="00B56CFD">
        <w:rPr>
          <w:rFonts w:eastAsia="Calibri"/>
          <w:sz w:val="22"/>
          <w:szCs w:val="22"/>
        </w:rPr>
        <w:t>Full</w:t>
      </w:r>
      <w:r w:rsidRPr="00B56CFD">
        <w:rPr>
          <w:rFonts w:eastAsia="Calibri"/>
          <w:spacing w:val="-1"/>
          <w:sz w:val="22"/>
          <w:szCs w:val="22"/>
        </w:rPr>
        <w:t xml:space="preserve"> </w:t>
      </w:r>
      <w:r w:rsidRPr="00B56CFD">
        <w:rPr>
          <w:rFonts w:eastAsia="Calibri"/>
          <w:sz w:val="22"/>
          <w:szCs w:val="22"/>
        </w:rPr>
        <w:t>t</w:t>
      </w:r>
      <w:r w:rsidRPr="00B56CFD">
        <w:rPr>
          <w:rFonts w:eastAsia="Calibri"/>
          <w:spacing w:val="1"/>
          <w:sz w:val="22"/>
          <w:szCs w:val="22"/>
        </w:rPr>
        <w:t>e</w:t>
      </w:r>
      <w:r w:rsidRPr="00B56CFD">
        <w:rPr>
          <w:rFonts w:eastAsia="Calibri"/>
          <w:sz w:val="22"/>
          <w:szCs w:val="22"/>
        </w:rPr>
        <w:t>ndering</w:t>
      </w:r>
      <w:r w:rsidRPr="00B56CFD">
        <w:rPr>
          <w:rFonts w:eastAsia="Calibri"/>
          <w:spacing w:val="-6"/>
          <w:sz w:val="22"/>
          <w:szCs w:val="22"/>
        </w:rPr>
        <w:t xml:space="preserve"> </w:t>
      </w:r>
      <w:r w:rsidRPr="00B56CFD">
        <w:rPr>
          <w:rFonts w:eastAsia="Calibri"/>
          <w:sz w:val="22"/>
          <w:szCs w:val="22"/>
        </w:rPr>
        <w:t>pr</w:t>
      </w:r>
      <w:r w:rsidRPr="00B56CFD">
        <w:rPr>
          <w:rFonts w:eastAsia="Calibri"/>
          <w:spacing w:val="1"/>
          <w:sz w:val="22"/>
          <w:szCs w:val="22"/>
        </w:rPr>
        <w:t>oc</w:t>
      </w:r>
      <w:r w:rsidRPr="00B56CFD">
        <w:rPr>
          <w:rFonts w:eastAsia="Calibri"/>
          <w:sz w:val="22"/>
          <w:szCs w:val="22"/>
        </w:rPr>
        <w:t>edure</w:t>
      </w:r>
      <w:r w:rsidRPr="00B56CFD">
        <w:rPr>
          <w:rFonts w:eastAsia="Calibri"/>
          <w:spacing w:val="-9"/>
          <w:sz w:val="22"/>
          <w:szCs w:val="22"/>
        </w:rPr>
        <w:t xml:space="preserve"> </w:t>
      </w:r>
      <w:r w:rsidRPr="00B56CFD">
        <w:rPr>
          <w:rFonts w:eastAsia="Calibri"/>
          <w:spacing w:val="1"/>
          <w:sz w:val="22"/>
          <w:szCs w:val="22"/>
        </w:rPr>
        <w:t>wi</w:t>
      </w:r>
      <w:r w:rsidRPr="00B56CFD">
        <w:rPr>
          <w:rFonts w:eastAsia="Calibri"/>
          <w:sz w:val="22"/>
          <w:szCs w:val="22"/>
        </w:rPr>
        <w:t>ll</w:t>
      </w:r>
      <w:r w:rsidRPr="00B56CFD">
        <w:rPr>
          <w:rFonts w:eastAsia="Calibri"/>
          <w:spacing w:val="-3"/>
          <w:sz w:val="22"/>
          <w:szCs w:val="22"/>
        </w:rPr>
        <w:t xml:space="preserve"> </w:t>
      </w:r>
      <w:r w:rsidRPr="00B56CFD">
        <w:rPr>
          <w:rFonts w:eastAsia="Calibri"/>
          <w:spacing w:val="1"/>
          <w:sz w:val="22"/>
          <w:szCs w:val="22"/>
        </w:rPr>
        <w:t>b</w:t>
      </w:r>
      <w:r w:rsidRPr="00B56CFD">
        <w:rPr>
          <w:rFonts w:eastAsia="Calibri"/>
          <w:sz w:val="22"/>
          <w:szCs w:val="22"/>
        </w:rPr>
        <w:t>e</w:t>
      </w:r>
      <w:r w:rsidRPr="00B56CFD">
        <w:rPr>
          <w:rFonts w:eastAsia="Calibri"/>
          <w:spacing w:val="-1"/>
          <w:sz w:val="22"/>
          <w:szCs w:val="22"/>
        </w:rPr>
        <w:t xml:space="preserve"> </w:t>
      </w:r>
      <w:r w:rsidRPr="00B56CFD">
        <w:rPr>
          <w:rFonts w:eastAsia="Calibri"/>
          <w:sz w:val="22"/>
          <w:szCs w:val="22"/>
        </w:rPr>
        <w:t>applied</w:t>
      </w:r>
      <w:r w:rsidRPr="00B56CFD">
        <w:rPr>
          <w:rFonts w:eastAsia="Calibri"/>
          <w:spacing w:val="-5"/>
          <w:sz w:val="22"/>
          <w:szCs w:val="22"/>
        </w:rPr>
        <w:t xml:space="preserve"> </w:t>
      </w:r>
      <w:r w:rsidRPr="00B56CFD">
        <w:rPr>
          <w:rFonts w:eastAsia="Calibri"/>
          <w:sz w:val="22"/>
          <w:szCs w:val="22"/>
        </w:rPr>
        <w:t>to</w:t>
      </w:r>
      <w:r w:rsidRPr="00B56CFD">
        <w:rPr>
          <w:rFonts w:eastAsia="Calibri"/>
          <w:spacing w:val="-1"/>
          <w:sz w:val="22"/>
          <w:szCs w:val="22"/>
        </w:rPr>
        <w:t xml:space="preserve"> </w:t>
      </w:r>
      <w:r w:rsidRPr="00B56CFD">
        <w:rPr>
          <w:rFonts w:eastAsia="Calibri"/>
          <w:spacing w:val="1"/>
          <w:sz w:val="22"/>
          <w:szCs w:val="22"/>
        </w:rPr>
        <w:t>s</w:t>
      </w:r>
      <w:r w:rsidRPr="00B56CFD">
        <w:rPr>
          <w:rFonts w:eastAsia="Calibri"/>
          <w:sz w:val="22"/>
          <w:szCs w:val="22"/>
        </w:rPr>
        <w:t>e</w:t>
      </w:r>
      <w:r w:rsidRPr="00B56CFD">
        <w:rPr>
          <w:rFonts w:eastAsia="Calibri"/>
          <w:spacing w:val="1"/>
          <w:sz w:val="22"/>
          <w:szCs w:val="22"/>
        </w:rPr>
        <w:t>l</w:t>
      </w:r>
      <w:r w:rsidRPr="00B56CFD">
        <w:rPr>
          <w:rFonts w:eastAsia="Calibri"/>
          <w:sz w:val="22"/>
          <w:szCs w:val="22"/>
        </w:rPr>
        <w:t>ect</w:t>
      </w:r>
      <w:r w:rsidRPr="00B56CFD">
        <w:rPr>
          <w:rFonts w:eastAsia="Calibri"/>
          <w:spacing w:val="1"/>
          <w:sz w:val="22"/>
          <w:szCs w:val="22"/>
        </w:rPr>
        <w:t>e</w:t>
      </w:r>
      <w:r w:rsidRPr="00B56CFD">
        <w:rPr>
          <w:rFonts w:eastAsia="Calibri"/>
          <w:sz w:val="22"/>
          <w:szCs w:val="22"/>
        </w:rPr>
        <w:t>d</w:t>
      </w:r>
      <w:r w:rsidRPr="00B56CFD">
        <w:rPr>
          <w:rFonts w:eastAsia="Calibri"/>
          <w:spacing w:val="-6"/>
          <w:sz w:val="22"/>
          <w:szCs w:val="22"/>
        </w:rPr>
        <w:t xml:space="preserve"> </w:t>
      </w:r>
      <w:r w:rsidRPr="00B56CFD">
        <w:rPr>
          <w:rFonts w:eastAsia="Calibri"/>
          <w:sz w:val="22"/>
          <w:szCs w:val="22"/>
        </w:rPr>
        <w:t>firms prequalifi</w:t>
      </w:r>
      <w:r w:rsidRPr="00B56CFD">
        <w:rPr>
          <w:rFonts w:eastAsia="Calibri"/>
          <w:spacing w:val="1"/>
          <w:sz w:val="22"/>
          <w:szCs w:val="22"/>
        </w:rPr>
        <w:t>e</w:t>
      </w:r>
      <w:r w:rsidRPr="00B56CFD">
        <w:rPr>
          <w:rFonts w:eastAsia="Calibri"/>
          <w:sz w:val="22"/>
          <w:szCs w:val="22"/>
        </w:rPr>
        <w:t>d</w:t>
      </w:r>
      <w:r w:rsidRPr="00B56CFD">
        <w:rPr>
          <w:rFonts w:eastAsia="Calibri"/>
          <w:spacing w:val="-8"/>
          <w:sz w:val="22"/>
          <w:szCs w:val="22"/>
        </w:rPr>
        <w:t xml:space="preserve"> </w:t>
      </w:r>
      <w:r w:rsidRPr="00B56CFD">
        <w:rPr>
          <w:rFonts w:eastAsia="Calibri"/>
          <w:sz w:val="22"/>
          <w:szCs w:val="22"/>
        </w:rPr>
        <w:t>and</w:t>
      </w:r>
      <w:r w:rsidRPr="00B56CFD">
        <w:rPr>
          <w:rFonts w:eastAsia="Calibri"/>
          <w:spacing w:val="-4"/>
          <w:sz w:val="22"/>
          <w:szCs w:val="22"/>
        </w:rPr>
        <w:t xml:space="preserve"> </w:t>
      </w:r>
      <w:r w:rsidRPr="00B56CFD">
        <w:rPr>
          <w:rFonts w:eastAsia="Calibri"/>
          <w:sz w:val="22"/>
          <w:szCs w:val="22"/>
        </w:rPr>
        <w:t>f</w:t>
      </w:r>
      <w:r w:rsidRPr="00B56CFD">
        <w:rPr>
          <w:rFonts w:eastAsia="Calibri"/>
          <w:spacing w:val="1"/>
          <w:sz w:val="22"/>
          <w:szCs w:val="22"/>
        </w:rPr>
        <w:t>o</w:t>
      </w:r>
      <w:r w:rsidRPr="00B56CFD">
        <w:rPr>
          <w:rFonts w:eastAsia="Calibri"/>
          <w:sz w:val="22"/>
          <w:szCs w:val="22"/>
        </w:rPr>
        <w:t>und</w:t>
      </w:r>
      <w:r w:rsidRPr="00B56CFD">
        <w:rPr>
          <w:rFonts w:eastAsia="Calibri"/>
          <w:spacing w:val="-4"/>
          <w:sz w:val="22"/>
          <w:szCs w:val="22"/>
        </w:rPr>
        <w:t xml:space="preserve"> </w:t>
      </w:r>
      <w:r w:rsidRPr="00B56CFD">
        <w:rPr>
          <w:rFonts w:eastAsia="Calibri"/>
          <w:sz w:val="22"/>
          <w:szCs w:val="22"/>
        </w:rPr>
        <w:t>c</w:t>
      </w:r>
      <w:r w:rsidRPr="00B56CFD">
        <w:rPr>
          <w:rFonts w:eastAsia="Calibri"/>
          <w:spacing w:val="2"/>
          <w:sz w:val="22"/>
          <w:szCs w:val="22"/>
        </w:rPr>
        <w:t>a</w:t>
      </w:r>
      <w:r w:rsidRPr="00B56CFD">
        <w:rPr>
          <w:rFonts w:eastAsia="Calibri"/>
          <w:sz w:val="22"/>
          <w:szCs w:val="22"/>
        </w:rPr>
        <w:t>pable</w:t>
      </w:r>
      <w:r w:rsidRPr="00B56CFD">
        <w:rPr>
          <w:rFonts w:eastAsia="Calibri"/>
          <w:spacing w:val="-7"/>
          <w:sz w:val="22"/>
          <w:szCs w:val="22"/>
        </w:rPr>
        <w:t xml:space="preserve"> </w:t>
      </w:r>
      <w:r w:rsidRPr="00B56CFD">
        <w:rPr>
          <w:rFonts w:eastAsia="Calibri"/>
          <w:spacing w:val="1"/>
          <w:sz w:val="22"/>
          <w:szCs w:val="22"/>
        </w:rPr>
        <w:t>o</w:t>
      </w:r>
      <w:r w:rsidRPr="00B56CFD">
        <w:rPr>
          <w:rFonts w:eastAsia="Calibri"/>
          <w:sz w:val="22"/>
          <w:szCs w:val="22"/>
        </w:rPr>
        <w:t>f</w:t>
      </w:r>
      <w:r w:rsidRPr="00B56CFD">
        <w:rPr>
          <w:rFonts w:eastAsia="Calibri"/>
          <w:spacing w:val="-2"/>
          <w:sz w:val="22"/>
          <w:szCs w:val="22"/>
        </w:rPr>
        <w:t xml:space="preserve"> </w:t>
      </w:r>
      <w:r w:rsidRPr="00B56CFD">
        <w:rPr>
          <w:rFonts w:eastAsia="Calibri"/>
          <w:spacing w:val="1"/>
          <w:sz w:val="22"/>
          <w:szCs w:val="22"/>
        </w:rPr>
        <w:t>e</w:t>
      </w:r>
      <w:r w:rsidRPr="00B56CFD">
        <w:rPr>
          <w:rFonts w:eastAsia="Calibri"/>
          <w:sz w:val="22"/>
          <w:szCs w:val="22"/>
        </w:rPr>
        <w:t>x</w:t>
      </w:r>
      <w:r w:rsidRPr="00B56CFD">
        <w:rPr>
          <w:rFonts w:eastAsia="Calibri"/>
          <w:spacing w:val="1"/>
          <w:sz w:val="22"/>
          <w:szCs w:val="22"/>
        </w:rPr>
        <w:t>ec</w:t>
      </w:r>
      <w:r w:rsidRPr="00B56CFD">
        <w:rPr>
          <w:rFonts w:eastAsia="Calibri"/>
          <w:sz w:val="22"/>
          <w:szCs w:val="22"/>
        </w:rPr>
        <w:t>uting</w:t>
      </w:r>
      <w:r w:rsidRPr="00B56CFD">
        <w:rPr>
          <w:rFonts w:eastAsia="Calibri"/>
          <w:spacing w:val="-5"/>
          <w:sz w:val="22"/>
          <w:szCs w:val="22"/>
        </w:rPr>
        <w:t xml:space="preserve"> </w:t>
      </w:r>
      <w:r w:rsidRPr="00B56CFD">
        <w:rPr>
          <w:rFonts w:eastAsia="Calibri"/>
          <w:spacing w:val="1"/>
          <w:sz w:val="22"/>
          <w:szCs w:val="22"/>
        </w:rPr>
        <w:t>t</w:t>
      </w:r>
      <w:r w:rsidRPr="00B56CFD">
        <w:rPr>
          <w:rFonts w:eastAsia="Calibri"/>
          <w:sz w:val="22"/>
          <w:szCs w:val="22"/>
        </w:rPr>
        <w:t>he</w:t>
      </w:r>
      <w:r w:rsidRPr="00B56CFD">
        <w:rPr>
          <w:rFonts w:eastAsia="Calibri"/>
          <w:spacing w:val="-1"/>
          <w:sz w:val="22"/>
          <w:szCs w:val="22"/>
        </w:rPr>
        <w:t xml:space="preserve"> </w:t>
      </w:r>
      <w:r w:rsidRPr="00B56CFD">
        <w:rPr>
          <w:rFonts w:eastAsia="Calibri"/>
          <w:sz w:val="22"/>
          <w:szCs w:val="22"/>
        </w:rPr>
        <w:t>pr</w:t>
      </w:r>
      <w:r w:rsidRPr="00B56CFD">
        <w:rPr>
          <w:rFonts w:eastAsia="Calibri"/>
          <w:spacing w:val="1"/>
          <w:sz w:val="22"/>
          <w:szCs w:val="22"/>
        </w:rPr>
        <w:t>o</w:t>
      </w:r>
      <w:r w:rsidRPr="00B56CFD">
        <w:rPr>
          <w:rFonts w:eastAsia="Calibri"/>
          <w:sz w:val="22"/>
          <w:szCs w:val="22"/>
        </w:rPr>
        <w:t>ject.</w:t>
      </w:r>
    </w:p>
    <w:p w:rsidR="000B76C6" w:rsidRPr="00B56CFD" w:rsidRDefault="00F33668">
      <w:pPr>
        <w:spacing w:line="260" w:lineRule="exact"/>
        <w:ind w:left="460"/>
        <w:rPr>
          <w:rFonts w:eastAsia="Calibri"/>
          <w:sz w:val="22"/>
          <w:szCs w:val="22"/>
        </w:rPr>
      </w:pPr>
      <w:r w:rsidRPr="00B56CFD">
        <w:rPr>
          <w:rFonts w:eastAsia="Calibri"/>
          <w:position w:val="1"/>
          <w:sz w:val="22"/>
          <w:szCs w:val="22"/>
        </w:rPr>
        <w:t xml:space="preserve">2.  </w:t>
      </w:r>
      <w:r w:rsidRPr="00B56CFD">
        <w:rPr>
          <w:rFonts w:eastAsia="Calibri"/>
          <w:spacing w:val="42"/>
          <w:position w:val="1"/>
          <w:sz w:val="22"/>
          <w:szCs w:val="22"/>
        </w:rPr>
        <w:t xml:space="preserve"> </w:t>
      </w:r>
      <w:r w:rsidRPr="00B56CFD">
        <w:rPr>
          <w:rFonts w:eastAsia="Calibri"/>
          <w:position w:val="1"/>
          <w:sz w:val="22"/>
          <w:szCs w:val="22"/>
        </w:rPr>
        <w:t>Only</w:t>
      </w:r>
      <w:r w:rsidRPr="00B56CFD">
        <w:rPr>
          <w:rFonts w:eastAsia="Calibri"/>
          <w:spacing w:val="-5"/>
          <w:position w:val="1"/>
          <w:sz w:val="22"/>
          <w:szCs w:val="22"/>
        </w:rPr>
        <w:t xml:space="preserve"> </w:t>
      </w:r>
      <w:r w:rsidRPr="00B56CFD">
        <w:rPr>
          <w:rFonts w:eastAsia="Calibri"/>
          <w:spacing w:val="1"/>
          <w:position w:val="1"/>
          <w:sz w:val="22"/>
          <w:szCs w:val="22"/>
        </w:rPr>
        <w:t>s</w:t>
      </w:r>
      <w:r w:rsidRPr="00B56CFD">
        <w:rPr>
          <w:rFonts w:eastAsia="Calibri"/>
          <w:position w:val="1"/>
          <w:sz w:val="22"/>
          <w:szCs w:val="22"/>
        </w:rPr>
        <w:t>h</w:t>
      </w:r>
      <w:r w:rsidRPr="00B56CFD">
        <w:rPr>
          <w:rFonts w:eastAsia="Calibri"/>
          <w:spacing w:val="1"/>
          <w:position w:val="1"/>
          <w:sz w:val="22"/>
          <w:szCs w:val="22"/>
        </w:rPr>
        <w:t>o</w:t>
      </w:r>
      <w:r w:rsidRPr="00B56CFD">
        <w:rPr>
          <w:rFonts w:eastAsia="Calibri"/>
          <w:position w:val="1"/>
          <w:sz w:val="22"/>
          <w:szCs w:val="22"/>
        </w:rPr>
        <w:t>rtlis</w:t>
      </w:r>
      <w:r w:rsidRPr="00B56CFD">
        <w:rPr>
          <w:rFonts w:eastAsia="Calibri"/>
          <w:spacing w:val="1"/>
          <w:position w:val="1"/>
          <w:sz w:val="22"/>
          <w:szCs w:val="22"/>
        </w:rPr>
        <w:t>t</w:t>
      </w:r>
      <w:r w:rsidRPr="00B56CFD">
        <w:rPr>
          <w:rFonts w:eastAsia="Calibri"/>
          <w:position w:val="1"/>
          <w:sz w:val="22"/>
          <w:szCs w:val="22"/>
        </w:rPr>
        <w:t>ed</w:t>
      </w:r>
      <w:r w:rsidRPr="00B56CFD">
        <w:rPr>
          <w:rFonts w:eastAsia="Calibri"/>
          <w:spacing w:val="-9"/>
          <w:position w:val="1"/>
          <w:sz w:val="22"/>
          <w:szCs w:val="22"/>
        </w:rPr>
        <w:t xml:space="preserve"> </w:t>
      </w:r>
      <w:r w:rsidRPr="00B56CFD">
        <w:rPr>
          <w:rFonts w:eastAsia="Calibri"/>
          <w:position w:val="1"/>
          <w:sz w:val="22"/>
          <w:szCs w:val="22"/>
        </w:rPr>
        <w:t>firms</w:t>
      </w:r>
      <w:r w:rsidRPr="00B56CFD">
        <w:rPr>
          <w:rFonts w:eastAsia="Calibri"/>
          <w:spacing w:val="-2"/>
          <w:position w:val="1"/>
          <w:sz w:val="22"/>
          <w:szCs w:val="22"/>
        </w:rPr>
        <w:t xml:space="preserve"> </w:t>
      </w:r>
      <w:r w:rsidRPr="00B56CFD">
        <w:rPr>
          <w:rFonts w:eastAsia="Calibri"/>
          <w:position w:val="1"/>
          <w:sz w:val="22"/>
          <w:szCs w:val="22"/>
        </w:rPr>
        <w:t>will</w:t>
      </w:r>
      <w:r w:rsidRPr="00B56CFD">
        <w:rPr>
          <w:rFonts w:eastAsia="Calibri"/>
          <w:spacing w:val="-1"/>
          <w:position w:val="1"/>
          <w:sz w:val="22"/>
          <w:szCs w:val="22"/>
        </w:rPr>
        <w:t xml:space="preserve"> </w:t>
      </w:r>
      <w:r w:rsidRPr="00B56CFD">
        <w:rPr>
          <w:rFonts w:eastAsia="Calibri"/>
          <w:position w:val="1"/>
          <w:sz w:val="22"/>
          <w:szCs w:val="22"/>
        </w:rPr>
        <w:t>be</w:t>
      </w:r>
      <w:r w:rsidRPr="00B56CFD">
        <w:rPr>
          <w:rFonts w:eastAsia="Calibri"/>
          <w:spacing w:val="-3"/>
          <w:position w:val="1"/>
          <w:sz w:val="22"/>
          <w:szCs w:val="22"/>
        </w:rPr>
        <w:t xml:space="preserve"> </w:t>
      </w:r>
      <w:r w:rsidRPr="00B56CFD">
        <w:rPr>
          <w:rFonts w:eastAsia="Calibri"/>
          <w:position w:val="1"/>
          <w:sz w:val="22"/>
          <w:szCs w:val="22"/>
        </w:rPr>
        <w:t>c</w:t>
      </w:r>
      <w:r w:rsidRPr="00B56CFD">
        <w:rPr>
          <w:rFonts w:eastAsia="Calibri"/>
          <w:spacing w:val="1"/>
          <w:position w:val="1"/>
          <w:sz w:val="22"/>
          <w:szCs w:val="22"/>
        </w:rPr>
        <w:t>on</w:t>
      </w:r>
      <w:r w:rsidRPr="00B56CFD">
        <w:rPr>
          <w:rFonts w:eastAsia="Calibri"/>
          <w:position w:val="1"/>
          <w:sz w:val="22"/>
          <w:szCs w:val="22"/>
        </w:rPr>
        <w:t>ta</w:t>
      </w:r>
      <w:r w:rsidRPr="00B56CFD">
        <w:rPr>
          <w:rFonts w:eastAsia="Calibri"/>
          <w:spacing w:val="1"/>
          <w:position w:val="1"/>
          <w:sz w:val="22"/>
          <w:szCs w:val="22"/>
        </w:rPr>
        <w:t>c</w:t>
      </w:r>
      <w:r w:rsidRPr="00B56CFD">
        <w:rPr>
          <w:rFonts w:eastAsia="Calibri"/>
          <w:position w:val="1"/>
          <w:sz w:val="22"/>
          <w:szCs w:val="22"/>
        </w:rPr>
        <w:t>ted</w:t>
      </w:r>
      <w:r w:rsidRPr="00B56CFD">
        <w:rPr>
          <w:rFonts w:eastAsia="Calibri"/>
          <w:spacing w:val="-4"/>
          <w:position w:val="1"/>
          <w:sz w:val="22"/>
          <w:szCs w:val="22"/>
        </w:rPr>
        <w:t xml:space="preserve"> </w:t>
      </w:r>
      <w:r w:rsidRPr="00B56CFD">
        <w:rPr>
          <w:rFonts w:eastAsia="Calibri"/>
          <w:position w:val="1"/>
          <w:sz w:val="22"/>
          <w:szCs w:val="22"/>
        </w:rPr>
        <w:t>f</w:t>
      </w:r>
      <w:r w:rsidRPr="00B56CFD">
        <w:rPr>
          <w:rFonts w:eastAsia="Calibri"/>
          <w:spacing w:val="1"/>
          <w:position w:val="1"/>
          <w:sz w:val="22"/>
          <w:szCs w:val="22"/>
        </w:rPr>
        <w:t>o</w:t>
      </w:r>
      <w:r w:rsidRPr="00B56CFD">
        <w:rPr>
          <w:rFonts w:eastAsia="Calibri"/>
          <w:position w:val="1"/>
          <w:sz w:val="22"/>
          <w:szCs w:val="22"/>
        </w:rPr>
        <w:t>r</w:t>
      </w:r>
      <w:r w:rsidRPr="00B56CFD">
        <w:rPr>
          <w:rFonts w:eastAsia="Calibri"/>
          <w:spacing w:val="-3"/>
          <w:position w:val="1"/>
          <w:sz w:val="22"/>
          <w:szCs w:val="22"/>
        </w:rPr>
        <w:t xml:space="preserve"> </w:t>
      </w:r>
      <w:r w:rsidRPr="00B56CFD">
        <w:rPr>
          <w:rFonts w:eastAsia="Calibri"/>
          <w:position w:val="1"/>
          <w:sz w:val="22"/>
          <w:szCs w:val="22"/>
        </w:rPr>
        <w:t>the</w:t>
      </w:r>
      <w:r w:rsidRPr="00B56CFD">
        <w:rPr>
          <w:rFonts w:eastAsia="Calibri"/>
          <w:spacing w:val="-2"/>
          <w:position w:val="1"/>
          <w:sz w:val="22"/>
          <w:szCs w:val="22"/>
        </w:rPr>
        <w:t xml:space="preserve"> </w:t>
      </w:r>
      <w:r w:rsidRPr="00B56CFD">
        <w:rPr>
          <w:rFonts w:eastAsia="Calibri"/>
          <w:position w:val="1"/>
          <w:sz w:val="22"/>
          <w:szCs w:val="22"/>
        </w:rPr>
        <w:t>te</w:t>
      </w:r>
      <w:r w:rsidRPr="00B56CFD">
        <w:rPr>
          <w:rFonts w:eastAsia="Calibri"/>
          <w:spacing w:val="1"/>
          <w:position w:val="1"/>
          <w:sz w:val="22"/>
          <w:szCs w:val="22"/>
        </w:rPr>
        <w:t>n</w:t>
      </w:r>
      <w:r w:rsidRPr="00B56CFD">
        <w:rPr>
          <w:rFonts w:eastAsia="Calibri"/>
          <w:position w:val="1"/>
          <w:sz w:val="22"/>
          <w:szCs w:val="22"/>
        </w:rPr>
        <w:t>d</w:t>
      </w:r>
      <w:r w:rsidRPr="00B56CFD">
        <w:rPr>
          <w:rFonts w:eastAsia="Calibri"/>
          <w:spacing w:val="1"/>
          <w:position w:val="1"/>
          <w:sz w:val="22"/>
          <w:szCs w:val="22"/>
        </w:rPr>
        <w:t>e</w:t>
      </w:r>
      <w:r w:rsidRPr="00B56CFD">
        <w:rPr>
          <w:rFonts w:eastAsia="Calibri"/>
          <w:position w:val="1"/>
          <w:sz w:val="22"/>
          <w:szCs w:val="22"/>
        </w:rPr>
        <w:t>r</w:t>
      </w:r>
      <w:r w:rsidRPr="00B56CFD">
        <w:rPr>
          <w:rFonts w:eastAsia="Calibri"/>
          <w:spacing w:val="-4"/>
          <w:position w:val="1"/>
          <w:sz w:val="22"/>
          <w:szCs w:val="22"/>
        </w:rPr>
        <w:t xml:space="preserve"> </w:t>
      </w:r>
      <w:r w:rsidRPr="00B56CFD">
        <w:rPr>
          <w:rFonts w:eastAsia="Calibri"/>
          <w:position w:val="1"/>
          <w:sz w:val="22"/>
          <w:szCs w:val="22"/>
        </w:rPr>
        <w:t>pr</w:t>
      </w:r>
      <w:r w:rsidRPr="00B56CFD">
        <w:rPr>
          <w:rFonts w:eastAsia="Calibri"/>
          <w:spacing w:val="1"/>
          <w:position w:val="1"/>
          <w:sz w:val="22"/>
          <w:szCs w:val="22"/>
        </w:rPr>
        <w:t>o</w:t>
      </w:r>
      <w:r w:rsidRPr="00B56CFD">
        <w:rPr>
          <w:rFonts w:eastAsia="Calibri"/>
          <w:position w:val="1"/>
          <w:sz w:val="22"/>
          <w:szCs w:val="22"/>
        </w:rPr>
        <w:t>ce</w:t>
      </w:r>
      <w:r w:rsidRPr="00B56CFD">
        <w:rPr>
          <w:rFonts w:eastAsia="Calibri"/>
          <w:spacing w:val="1"/>
          <w:position w:val="1"/>
          <w:sz w:val="22"/>
          <w:szCs w:val="22"/>
        </w:rPr>
        <w:t>ss</w:t>
      </w:r>
      <w:r w:rsidRPr="00B56CFD">
        <w:rPr>
          <w:rFonts w:eastAsia="Calibri"/>
          <w:position w:val="1"/>
          <w:sz w:val="22"/>
          <w:szCs w:val="22"/>
        </w:rPr>
        <w:t>.</w:t>
      </w:r>
    </w:p>
    <w:p w:rsidR="000B76C6" w:rsidRPr="00B56CFD" w:rsidRDefault="00F33668">
      <w:pPr>
        <w:spacing w:before="21" w:line="258" w:lineRule="auto"/>
        <w:ind w:left="821" w:right="64" w:hanging="360"/>
        <w:rPr>
          <w:rFonts w:eastAsia="Calibri"/>
          <w:sz w:val="22"/>
          <w:szCs w:val="22"/>
        </w:rPr>
      </w:pPr>
      <w:r w:rsidRPr="00B56CFD">
        <w:rPr>
          <w:rFonts w:eastAsia="Calibri"/>
          <w:sz w:val="22"/>
          <w:szCs w:val="22"/>
        </w:rPr>
        <w:t xml:space="preserve">3.  </w:t>
      </w:r>
      <w:r w:rsidRPr="00B56CFD">
        <w:rPr>
          <w:rFonts w:eastAsia="Calibri"/>
          <w:spacing w:val="42"/>
          <w:sz w:val="22"/>
          <w:szCs w:val="22"/>
        </w:rPr>
        <w:t xml:space="preserve"> </w:t>
      </w:r>
      <w:r w:rsidRPr="00B56CFD">
        <w:rPr>
          <w:rFonts w:eastAsia="Calibri"/>
          <w:sz w:val="22"/>
          <w:szCs w:val="22"/>
        </w:rPr>
        <w:t>N</w:t>
      </w:r>
      <w:r w:rsidRPr="00B56CFD">
        <w:rPr>
          <w:rFonts w:eastAsia="Calibri"/>
          <w:spacing w:val="1"/>
          <w:sz w:val="22"/>
          <w:szCs w:val="22"/>
        </w:rPr>
        <w:t>o</w:t>
      </w:r>
      <w:r w:rsidRPr="00B56CFD">
        <w:rPr>
          <w:rFonts w:eastAsia="Calibri"/>
          <w:sz w:val="22"/>
          <w:szCs w:val="22"/>
        </w:rPr>
        <w:t>thing</w:t>
      </w:r>
      <w:r w:rsidRPr="00B56CFD">
        <w:rPr>
          <w:rFonts w:eastAsia="Calibri"/>
          <w:spacing w:val="-5"/>
          <w:sz w:val="22"/>
          <w:szCs w:val="22"/>
        </w:rPr>
        <w:t xml:space="preserve"> </w:t>
      </w:r>
      <w:r w:rsidRPr="00B56CFD">
        <w:rPr>
          <w:rFonts w:eastAsia="Calibri"/>
          <w:sz w:val="22"/>
          <w:szCs w:val="22"/>
        </w:rPr>
        <w:t>in t</w:t>
      </w:r>
      <w:r w:rsidRPr="00B56CFD">
        <w:rPr>
          <w:rFonts w:eastAsia="Calibri"/>
          <w:spacing w:val="1"/>
          <w:sz w:val="22"/>
          <w:szCs w:val="22"/>
        </w:rPr>
        <w:t>h</w:t>
      </w:r>
      <w:r w:rsidRPr="00B56CFD">
        <w:rPr>
          <w:rFonts w:eastAsia="Calibri"/>
          <w:sz w:val="22"/>
          <w:szCs w:val="22"/>
        </w:rPr>
        <w:t>e</w:t>
      </w:r>
      <w:r w:rsidRPr="00B56CFD">
        <w:rPr>
          <w:rFonts w:eastAsia="Calibri"/>
          <w:spacing w:val="-3"/>
          <w:sz w:val="22"/>
          <w:szCs w:val="22"/>
        </w:rPr>
        <w:t xml:space="preserve"> </w:t>
      </w:r>
      <w:r w:rsidRPr="00B56CFD">
        <w:rPr>
          <w:rFonts w:eastAsia="Calibri"/>
          <w:sz w:val="22"/>
          <w:szCs w:val="22"/>
        </w:rPr>
        <w:t>adverti</w:t>
      </w:r>
      <w:r w:rsidRPr="00B56CFD">
        <w:rPr>
          <w:rFonts w:eastAsia="Calibri"/>
          <w:spacing w:val="1"/>
          <w:sz w:val="22"/>
          <w:szCs w:val="22"/>
        </w:rPr>
        <w:t>sem</w:t>
      </w:r>
      <w:r w:rsidRPr="00B56CFD">
        <w:rPr>
          <w:rFonts w:eastAsia="Calibri"/>
          <w:sz w:val="22"/>
          <w:szCs w:val="22"/>
        </w:rPr>
        <w:t>ent</w:t>
      </w:r>
      <w:r w:rsidRPr="00B56CFD">
        <w:rPr>
          <w:rFonts w:eastAsia="Calibri"/>
          <w:spacing w:val="-12"/>
          <w:sz w:val="22"/>
          <w:szCs w:val="22"/>
        </w:rPr>
        <w:t xml:space="preserve"> </w:t>
      </w:r>
      <w:r w:rsidRPr="00B56CFD">
        <w:rPr>
          <w:rFonts w:eastAsia="Calibri"/>
          <w:spacing w:val="1"/>
          <w:sz w:val="22"/>
          <w:szCs w:val="22"/>
        </w:rPr>
        <w:t>s</w:t>
      </w:r>
      <w:r w:rsidRPr="00B56CFD">
        <w:rPr>
          <w:rFonts w:eastAsia="Calibri"/>
          <w:sz w:val="22"/>
          <w:szCs w:val="22"/>
        </w:rPr>
        <w:t>hall</w:t>
      </w:r>
      <w:r w:rsidRPr="00B56CFD">
        <w:rPr>
          <w:rFonts w:eastAsia="Calibri"/>
          <w:spacing w:val="-2"/>
          <w:sz w:val="22"/>
          <w:szCs w:val="22"/>
        </w:rPr>
        <w:t xml:space="preserve"> </w:t>
      </w:r>
      <w:r w:rsidRPr="00B56CFD">
        <w:rPr>
          <w:rFonts w:eastAsia="Calibri"/>
          <w:sz w:val="22"/>
          <w:szCs w:val="22"/>
        </w:rPr>
        <w:t>be</w:t>
      </w:r>
      <w:r w:rsidRPr="00B56CFD">
        <w:rPr>
          <w:rFonts w:eastAsia="Calibri"/>
          <w:spacing w:val="-1"/>
          <w:sz w:val="22"/>
          <w:szCs w:val="22"/>
        </w:rPr>
        <w:t xml:space="preserve"> </w:t>
      </w:r>
      <w:r w:rsidRPr="00B56CFD">
        <w:rPr>
          <w:rFonts w:eastAsia="Calibri"/>
          <w:spacing w:val="1"/>
          <w:sz w:val="22"/>
          <w:szCs w:val="22"/>
        </w:rPr>
        <w:t>co</w:t>
      </w:r>
      <w:r w:rsidRPr="00B56CFD">
        <w:rPr>
          <w:rFonts w:eastAsia="Calibri"/>
          <w:sz w:val="22"/>
          <w:szCs w:val="22"/>
        </w:rPr>
        <w:t>n</w:t>
      </w:r>
      <w:r w:rsidRPr="00B56CFD">
        <w:rPr>
          <w:rFonts w:eastAsia="Calibri"/>
          <w:spacing w:val="1"/>
          <w:sz w:val="22"/>
          <w:szCs w:val="22"/>
        </w:rPr>
        <w:t>s</w:t>
      </w:r>
      <w:r w:rsidRPr="00B56CFD">
        <w:rPr>
          <w:rFonts w:eastAsia="Calibri"/>
          <w:sz w:val="22"/>
          <w:szCs w:val="22"/>
        </w:rPr>
        <w:t>trued</w:t>
      </w:r>
      <w:r w:rsidRPr="00B56CFD">
        <w:rPr>
          <w:rFonts w:eastAsia="Calibri"/>
          <w:spacing w:val="-6"/>
          <w:sz w:val="22"/>
          <w:szCs w:val="22"/>
        </w:rPr>
        <w:t xml:space="preserve"> </w:t>
      </w:r>
      <w:r w:rsidRPr="00B56CFD">
        <w:rPr>
          <w:rFonts w:eastAsia="Calibri"/>
          <w:sz w:val="22"/>
          <w:szCs w:val="22"/>
        </w:rPr>
        <w:t>to</w:t>
      </w:r>
      <w:r w:rsidRPr="00B56CFD">
        <w:rPr>
          <w:rFonts w:eastAsia="Calibri"/>
          <w:spacing w:val="-1"/>
          <w:sz w:val="22"/>
          <w:szCs w:val="22"/>
        </w:rPr>
        <w:t xml:space="preserve"> </w:t>
      </w:r>
      <w:r w:rsidRPr="00B56CFD">
        <w:rPr>
          <w:rFonts w:eastAsia="Calibri"/>
          <w:spacing w:val="1"/>
          <w:sz w:val="22"/>
          <w:szCs w:val="22"/>
        </w:rPr>
        <w:t>b</w:t>
      </w:r>
      <w:r w:rsidRPr="00B56CFD">
        <w:rPr>
          <w:rFonts w:eastAsia="Calibri"/>
          <w:sz w:val="22"/>
          <w:szCs w:val="22"/>
        </w:rPr>
        <w:t>e</w:t>
      </w:r>
      <w:r w:rsidRPr="00B56CFD">
        <w:rPr>
          <w:rFonts w:eastAsia="Calibri"/>
          <w:spacing w:val="-3"/>
          <w:sz w:val="22"/>
          <w:szCs w:val="22"/>
        </w:rPr>
        <w:t xml:space="preserve"> </w:t>
      </w:r>
      <w:r w:rsidRPr="00B56CFD">
        <w:rPr>
          <w:rFonts w:eastAsia="Calibri"/>
          <w:sz w:val="22"/>
          <w:szCs w:val="22"/>
        </w:rPr>
        <w:t>a</w:t>
      </w:r>
      <w:r w:rsidRPr="00B56CFD">
        <w:rPr>
          <w:rFonts w:eastAsia="Calibri"/>
          <w:spacing w:val="-1"/>
          <w:sz w:val="22"/>
          <w:szCs w:val="22"/>
        </w:rPr>
        <w:t xml:space="preserve"> </w:t>
      </w:r>
      <w:r w:rsidRPr="00B56CFD">
        <w:rPr>
          <w:rFonts w:eastAsia="Calibri"/>
          <w:sz w:val="22"/>
          <w:szCs w:val="22"/>
        </w:rPr>
        <w:t>c</w:t>
      </w:r>
      <w:r w:rsidRPr="00B56CFD">
        <w:rPr>
          <w:rFonts w:eastAsia="Calibri"/>
          <w:spacing w:val="2"/>
          <w:sz w:val="22"/>
          <w:szCs w:val="22"/>
        </w:rPr>
        <w:t>o</w:t>
      </w:r>
      <w:r w:rsidRPr="00B56CFD">
        <w:rPr>
          <w:rFonts w:eastAsia="Calibri"/>
          <w:sz w:val="22"/>
          <w:szCs w:val="22"/>
        </w:rPr>
        <w:t>mmi</w:t>
      </w:r>
      <w:r w:rsidRPr="00B56CFD">
        <w:rPr>
          <w:rFonts w:eastAsia="Calibri"/>
          <w:spacing w:val="1"/>
          <w:sz w:val="22"/>
          <w:szCs w:val="22"/>
        </w:rPr>
        <w:t>tm</w:t>
      </w:r>
      <w:r w:rsidRPr="00B56CFD">
        <w:rPr>
          <w:rFonts w:eastAsia="Calibri"/>
          <w:sz w:val="22"/>
          <w:szCs w:val="22"/>
        </w:rPr>
        <w:t>ent</w:t>
      </w:r>
      <w:r w:rsidRPr="00B56CFD">
        <w:rPr>
          <w:rFonts w:eastAsia="Calibri"/>
          <w:spacing w:val="-10"/>
          <w:sz w:val="22"/>
          <w:szCs w:val="22"/>
        </w:rPr>
        <w:t xml:space="preserve"> </w:t>
      </w:r>
      <w:r w:rsidRPr="00B56CFD">
        <w:rPr>
          <w:rFonts w:eastAsia="Calibri"/>
          <w:spacing w:val="1"/>
          <w:sz w:val="22"/>
          <w:szCs w:val="22"/>
        </w:rPr>
        <w:t>o</w:t>
      </w:r>
      <w:r w:rsidRPr="00B56CFD">
        <w:rPr>
          <w:rFonts w:eastAsia="Calibri"/>
          <w:sz w:val="22"/>
          <w:szCs w:val="22"/>
        </w:rPr>
        <w:t>n</w:t>
      </w:r>
      <w:r w:rsidRPr="00B56CFD">
        <w:rPr>
          <w:rFonts w:eastAsia="Calibri"/>
          <w:spacing w:val="-1"/>
          <w:sz w:val="22"/>
          <w:szCs w:val="22"/>
        </w:rPr>
        <w:t xml:space="preserve"> </w:t>
      </w:r>
      <w:r w:rsidRPr="00B56CFD">
        <w:rPr>
          <w:rFonts w:eastAsia="Calibri"/>
          <w:spacing w:val="1"/>
          <w:sz w:val="22"/>
          <w:szCs w:val="22"/>
        </w:rPr>
        <w:t>t</w:t>
      </w:r>
      <w:r w:rsidRPr="00B56CFD">
        <w:rPr>
          <w:rFonts w:eastAsia="Calibri"/>
          <w:sz w:val="22"/>
          <w:szCs w:val="22"/>
        </w:rPr>
        <w:t>he</w:t>
      </w:r>
      <w:r w:rsidRPr="00B56CFD">
        <w:rPr>
          <w:rFonts w:eastAsia="Calibri"/>
          <w:spacing w:val="-1"/>
          <w:sz w:val="22"/>
          <w:szCs w:val="22"/>
        </w:rPr>
        <w:t xml:space="preserve"> </w:t>
      </w:r>
      <w:r w:rsidRPr="00B56CFD">
        <w:rPr>
          <w:rFonts w:eastAsia="Calibri"/>
          <w:sz w:val="22"/>
          <w:szCs w:val="22"/>
        </w:rPr>
        <w:t>part</w:t>
      </w:r>
      <w:r w:rsidRPr="00B56CFD">
        <w:rPr>
          <w:rFonts w:eastAsia="Calibri"/>
          <w:spacing w:val="-4"/>
          <w:sz w:val="22"/>
          <w:szCs w:val="22"/>
        </w:rPr>
        <w:t xml:space="preserve"> </w:t>
      </w:r>
      <w:r w:rsidRPr="00B56CFD">
        <w:rPr>
          <w:rFonts w:eastAsia="Calibri"/>
          <w:spacing w:val="1"/>
          <w:sz w:val="22"/>
          <w:szCs w:val="22"/>
        </w:rPr>
        <w:t>o</w:t>
      </w:r>
      <w:r w:rsidRPr="00B56CFD">
        <w:rPr>
          <w:rFonts w:eastAsia="Calibri"/>
          <w:sz w:val="22"/>
          <w:szCs w:val="22"/>
        </w:rPr>
        <w:t>f</w:t>
      </w:r>
      <w:r w:rsidRPr="00B56CFD">
        <w:rPr>
          <w:rFonts w:eastAsia="Calibri"/>
          <w:spacing w:val="-2"/>
          <w:sz w:val="22"/>
          <w:szCs w:val="22"/>
        </w:rPr>
        <w:t xml:space="preserve"> </w:t>
      </w:r>
      <w:r w:rsidRPr="00B56CFD">
        <w:rPr>
          <w:rFonts w:eastAsia="Calibri"/>
          <w:sz w:val="22"/>
          <w:szCs w:val="22"/>
        </w:rPr>
        <w:t>FSCL.</w:t>
      </w:r>
      <w:r w:rsidRPr="00B56CFD">
        <w:rPr>
          <w:rFonts w:eastAsia="Calibri"/>
          <w:spacing w:val="-5"/>
          <w:sz w:val="22"/>
          <w:szCs w:val="22"/>
        </w:rPr>
        <w:t xml:space="preserve"> </w:t>
      </w:r>
      <w:r w:rsidRPr="00B56CFD">
        <w:rPr>
          <w:rFonts w:eastAsia="Calibri"/>
          <w:sz w:val="22"/>
          <w:szCs w:val="22"/>
        </w:rPr>
        <w:t>F</w:t>
      </w:r>
      <w:r w:rsidRPr="00B56CFD">
        <w:rPr>
          <w:rFonts w:eastAsia="Calibri"/>
          <w:spacing w:val="1"/>
          <w:sz w:val="22"/>
          <w:szCs w:val="22"/>
        </w:rPr>
        <w:t>SC</w:t>
      </w:r>
      <w:r w:rsidRPr="00B56CFD">
        <w:rPr>
          <w:rFonts w:eastAsia="Calibri"/>
          <w:sz w:val="22"/>
          <w:szCs w:val="22"/>
        </w:rPr>
        <w:t>L d</w:t>
      </w:r>
      <w:r w:rsidRPr="00B56CFD">
        <w:rPr>
          <w:rFonts w:eastAsia="Calibri"/>
          <w:spacing w:val="1"/>
          <w:sz w:val="22"/>
          <w:szCs w:val="22"/>
        </w:rPr>
        <w:t>o</w:t>
      </w:r>
      <w:r w:rsidRPr="00B56CFD">
        <w:rPr>
          <w:rFonts w:eastAsia="Calibri"/>
          <w:sz w:val="22"/>
          <w:szCs w:val="22"/>
        </w:rPr>
        <w:t>es</w:t>
      </w:r>
      <w:r w:rsidRPr="00B56CFD">
        <w:rPr>
          <w:rFonts w:eastAsia="Calibri"/>
          <w:spacing w:val="-4"/>
          <w:sz w:val="22"/>
          <w:szCs w:val="22"/>
        </w:rPr>
        <w:t xml:space="preserve"> </w:t>
      </w:r>
      <w:r w:rsidRPr="00B56CFD">
        <w:rPr>
          <w:rFonts w:eastAsia="Calibri"/>
          <w:sz w:val="22"/>
          <w:szCs w:val="22"/>
        </w:rPr>
        <w:t>n</w:t>
      </w:r>
      <w:r w:rsidRPr="00B56CFD">
        <w:rPr>
          <w:rFonts w:eastAsia="Calibri"/>
          <w:spacing w:val="1"/>
          <w:sz w:val="22"/>
          <w:szCs w:val="22"/>
        </w:rPr>
        <w:t>o</w:t>
      </w:r>
      <w:r w:rsidRPr="00B56CFD">
        <w:rPr>
          <w:rFonts w:eastAsia="Calibri"/>
          <w:sz w:val="22"/>
          <w:szCs w:val="22"/>
        </w:rPr>
        <w:t>t</w:t>
      </w:r>
      <w:r w:rsidRPr="00B56CFD">
        <w:rPr>
          <w:rFonts w:eastAsia="Calibri"/>
          <w:spacing w:val="-3"/>
          <w:sz w:val="22"/>
          <w:szCs w:val="22"/>
        </w:rPr>
        <w:t xml:space="preserve"> </w:t>
      </w:r>
      <w:r w:rsidRPr="00B56CFD">
        <w:rPr>
          <w:rFonts w:eastAsia="Calibri"/>
          <w:spacing w:val="1"/>
          <w:sz w:val="22"/>
          <w:szCs w:val="22"/>
        </w:rPr>
        <w:t>g</w:t>
      </w:r>
      <w:r w:rsidRPr="00B56CFD">
        <w:rPr>
          <w:rFonts w:eastAsia="Calibri"/>
          <w:sz w:val="22"/>
          <w:szCs w:val="22"/>
        </w:rPr>
        <w:t>u</w:t>
      </w:r>
      <w:r w:rsidRPr="00B56CFD">
        <w:rPr>
          <w:rFonts w:eastAsia="Calibri"/>
          <w:spacing w:val="2"/>
          <w:sz w:val="22"/>
          <w:szCs w:val="22"/>
        </w:rPr>
        <w:t>a</w:t>
      </w:r>
      <w:r w:rsidRPr="00B56CFD">
        <w:rPr>
          <w:rFonts w:eastAsia="Calibri"/>
          <w:sz w:val="22"/>
          <w:szCs w:val="22"/>
        </w:rPr>
        <w:t>rantee</w:t>
      </w:r>
      <w:r w:rsidRPr="00B56CFD">
        <w:rPr>
          <w:rFonts w:eastAsia="Calibri"/>
          <w:spacing w:val="-7"/>
          <w:sz w:val="22"/>
          <w:szCs w:val="22"/>
        </w:rPr>
        <w:t xml:space="preserve"> </w:t>
      </w:r>
      <w:r w:rsidRPr="00B56CFD">
        <w:rPr>
          <w:rFonts w:eastAsia="Calibri"/>
          <w:sz w:val="22"/>
          <w:szCs w:val="22"/>
        </w:rPr>
        <w:t>to</w:t>
      </w:r>
      <w:r w:rsidRPr="00B56CFD">
        <w:rPr>
          <w:rFonts w:eastAsia="Calibri"/>
          <w:spacing w:val="-1"/>
          <w:sz w:val="22"/>
          <w:szCs w:val="22"/>
        </w:rPr>
        <w:t xml:space="preserve"> </w:t>
      </w:r>
      <w:r w:rsidRPr="00B56CFD">
        <w:rPr>
          <w:rFonts w:eastAsia="Calibri"/>
          <w:sz w:val="22"/>
          <w:szCs w:val="22"/>
        </w:rPr>
        <w:t>pr</w:t>
      </w:r>
      <w:r w:rsidRPr="00B56CFD">
        <w:rPr>
          <w:rFonts w:eastAsia="Calibri"/>
          <w:spacing w:val="2"/>
          <w:sz w:val="22"/>
          <w:szCs w:val="22"/>
        </w:rPr>
        <w:t>o</w:t>
      </w:r>
      <w:r w:rsidRPr="00B56CFD">
        <w:rPr>
          <w:rFonts w:eastAsia="Calibri"/>
          <w:sz w:val="22"/>
          <w:szCs w:val="22"/>
        </w:rPr>
        <w:t>ceed</w:t>
      </w:r>
      <w:r w:rsidRPr="00B56CFD">
        <w:rPr>
          <w:rFonts w:eastAsia="Calibri"/>
          <w:spacing w:val="-5"/>
          <w:sz w:val="22"/>
          <w:szCs w:val="22"/>
        </w:rPr>
        <w:t xml:space="preserve"> </w:t>
      </w:r>
      <w:r w:rsidRPr="00B56CFD">
        <w:rPr>
          <w:rFonts w:eastAsia="Calibri"/>
          <w:sz w:val="22"/>
          <w:szCs w:val="22"/>
        </w:rPr>
        <w:t>fur</w:t>
      </w:r>
      <w:r w:rsidRPr="00B56CFD">
        <w:rPr>
          <w:rFonts w:eastAsia="Calibri"/>
          <w:spacing w:val="1"/>
          <w:sz w:val="22"/>
          <w:szCs w:val="22"/>
        </w:rPr>
        <w:t>t</w:t>
      </w:r>
      <w:r w:rsidRPr="00B56CFD">
        <w:rPr>
          <w:rFonts w:eastAsia="Calibri"/>
          <w:sz w:val="22"/>
          <w:szCs w:val="22"/>
        </w:rPr>
        <w:t>her</w:t>
      </w:r>
      <w:r w:rsidRPr="00B56CFD">
        <w:rPr>
          <w:rFonts w:eastAsia="Calibri"/>
          <w:spacing w:val="-5"/>
          <w:sz w:val="22"/>
          <w:szCs w:val="22"/>
        </w:rPr>
        <w:t xml:space="preserve"> </w:t>
      </w:r>
      <w:r w:rsidRPr="00B56CFD">
        <w:rPr>
          <w:rFonts w:eastAsia="Calibri"/>
          <w:sz w:val="22"/>
          <w:szCs w:val="22"/>
        </w:rPr>
        <w:t>than</w:t>
      </w:r>
      <w:r w:rsidRPr="00B56CFD">
        <w:rPr>
          <w:rFonts w:eastAsia="Calibri"/>
          <w:spacing w:val="-2"/>
          <w:sz w:val="22"/>
          <w:szCs w:val="22"/>
        </w:rPr>
        <w:t xml:space="preserve"> </w:t>
      </w:r>
      <w:r w:rsidRPr="00B56CFD">
        <w:rPr>
          <w:rFonts w:eastAsia="Calibri"/>
          <w:sz w:val="22"/>
          <w:szCs w:val="22"/>
        </w:rPr>
        <w:t>the</w:t>
      </w:r>
      <w:r w:rsidRPr="00B56CFD">
        <w:rPr>
          <w:rFonts w:eastAsia="Calibri"/>
          <w:spacing w:val="-1"/>
          <w:sz w:val="22"/>
          <w:szCs w:val="22"/>
        </w:rPr>
        <w:t xml:space="preserve"> </w:t>
      </w:r>
      <w:r w:rsidRPr="00B56CFD">
        <w:rPr>
          <w:rFonts w:eastAsia="Calibri"/>
          <w:spacing w:val="1"/>
          <w:sz w:val="22"/>
          <w:szCs w:val="22"/>
        </w:rPr>
        <w:t>E</w:t>
      </w:r>
      <w:r w:rsidRPr="00B56CFD">
        <w:rPr>
          <w:rFonts w:eastAsia="Calibri"/>
          <w:sz w:val="22"/>
          <w:szCs w:val="22"/>
        </w:rPr>
        <w:t>OI,</w:t>
      </w:r>
      <w:r w:rsidRPr="00B56CFD">
        <w:rPr>
          <w:rFonts w:eastAsia="Calibri"/>
          <w:spacing w:val="-3"/>
          <w:sz w:val="22"/>
          <w:szCs w:val="22"/>
        </w:rPr>
        <w:t xml:space="preserve"> </w:t>
      </w:r>
      <w:r w:rsidRPr="00B56CFD">
        <w:rPr>
          <w:rFonts w:eastAsia="Calibri"/>
          <w:sz w:val="22"/>
          <w:szCs w:val="22"/>
        </w:rPr>
        <w:t>this</w:t>
      </w:r>
      <w:r w:rsidRPr="00B56CFD">
        <w:rPr>
          <w:rFonts w:eastAsia="Calibri"/>
          <w:spacing w:val="-2"/>
          <w:sz w:val="22"/>
          <w:szCs w:val="22"/>
        </w:rPr>
        <w:t xml:space="preserve"> </w:t>
      </w:r>
      <w:r w:rsidRPr="00B56CFD">
        <w:rPr>
          <w:rFonts w:eastAsia="Calibri"/>
          <w:sz w:val="22"/>
          <w:szCs w:val="22"/>
        </w:rPr>
        <w:t>inv</w:t>
      </w:r>
      <w:r w:rsidRPr="00B56CFD">
        <w:rPr>
          <w:rFonts w:eastAsia="Calibri"/>
          <w:spacing w:val="1"/>
          <w:sz w:val="22"/>
          <w:szCs w:val="22"/>
        </w:rPr>
        <w:t>i</w:t>
      </w:r>
      <w:r w:rsidRPr="00B56CFD">
        <w:rPr>
          <w:rFonts w:eastAsia="Calibri"/>
          <w:sz w:val="22"/>
          <w:szCs w:val="22"/>
        </w:rPr>
        <w:t>tati</w:t>
      </w:r>
      <w:r w:rsidRPr="00B56CFD">
        <w:rPr>
          <w:rFonts w:eastAsia="Calibri"/>
          <w:spacing w:val="1"/>
          <w:sz w:val="22"/>
          <w:szCs w:val="22"/>
        </w:rPr>
        <w:t>o</w:t>
      </w:r>
      <w:r w:rsidRPr="00B56CFD">
        <w:rPr>
          <w:rFonts w:eastAsia="Calibri"/>
          <w:sz w:val="22"/>
          <w:szCs w:val="22"/>
        </w:rPr>
        <w:t>n</w:t>
      </w:r>
      <w:r w:rsidRPr="00B56CFD">
        <w:rPr>
          <w:rFonts w:eastAsia="Calibri"/>
          <w:spacing w:val="-5"/>
          <w:sz w:val="22"/>
          <w:szCs w:val="22"/>
        </w:rPr>
        <w:t xml:space="preserve"> </w:t>
      </w:r>
      <w:r w:rsidRPr="00B56CFD">
        <w:rPr>
          <w:rFonts w:eastAsia="Calibri"/>
          <w:sz w:val="22"/>
          <w:szCs w:val="22"/>
        </w:rPr>
        <w:t>f</w:t>
      </w:r>
      <w:r w:rsidRPr="00B56CFD">
        <w:rPr>
          <w:rFonts w:eastAsia="Calibri"/>
          <w:spacing w:val="1"/>
          <w:sz w:val="22"/>
          <w:szCs w:val="22"/>
        </w:rPr>
        <w:t>o</w:t>
      </w:r>
      <w:r w:rsidRPr="00B56CFD">
        <w:rPr>
          <w:rFonts w:eastAsia="Calibri"/>
          <w:sz w:val="22"/>
          <w:szCs w:val="22"/>
        </w:rPr>
        <w:t>r</w:t>
      </w:r>
      <w:r w:rsidRPr="00B56CFD">
        <w:rPr>
          <w:rFonts w:eastAsia="Calibri"/>
          <w:spacing w:val="-3"/>
          <w:sz w:val="22"/>
          <w:szCs w:val="22"/>
        </w:rPr>
        <w:t xml:space="preserve"> </w:t>
      </w:r>
      <w:r w:rsidRPr="00B56CFD">
        <w:rPr>
          <w:rFonts w:eastAsia="Calibri"/>
          <w:sz w:val="22"/>
          <w:szCs w:val="22"/>
        </w:rPr>
        <w:t>E</w:t>
      </w:r>
      <w:r w:rsidRPr="00B56CFD">
        <w:rPr>
          <w:rFonts w:eastAsia="Calibri"/>
          <w:spacing w:val="1"/>
          <w:sz w:val="22"/>
          <w:szCs w:val="22"/>
        </w:rPr>
        <w:t>O</w:t>
      </w:r>
      <w:r w:rsidRPr="00B56CFD">
        <w:rPr>
          <w:rFonts w:eastAsia="Calibri"/>
          <w:sz w:val="22"/>
          <w:szCs w:val="22"/>
        </w:rPr>
        <w:t>I</w:t>
      </w:r>
      <w:r w:rsidRPr="00B56CFD">
        <w:rPr>
          <w:rFonts w:eastAsia="Calibri"/>
          <w:spacing w:val="-4"/>
          <w:sz w:val="22"/>
          <w:szCs w:val="22"/>
        </w:rPr>
        <w:t xml:space="preserve"> </w:t>
      </w:r>
      <w:r w:rsidRPr="00B56CFD">
        <w:rPr>
          <w:rFonts w:eastAsia="Calibri"/>
          <w:sz w:val="22"/>
          <w:szCs w:val="22"/>
        </w:rPr>
        <w:t>b</w:t>
      </w:r>
      <w:r w:rsidRPr="00B56CFD">
        <w:rPr>
          <w:rFonts w:eastAsia="Calibri"/>
          <w:spacing w:val="1"/>
          <w:sz w:val="22"/>
          <w:szCs w:val="22"/>
        </w:rPr>
        <w:t>e</w:t>
      </w:r>
      <w:r w:rsidRPr="00B56CFD">
        <w:rPr>
          <w:rFonts w:eastAsia="Calibri"/>
          <w:sz w:val="22"/>
          <w:szCs w:val="22"/>
        </w:rPr>
        <w:t>ing</w:t>
      </w:r>
      <w:r w:rsidRPr="00B56CFD">
        <w:rPr>
          <w:rFonts w:eastAsia="Calibri"/>
          <w:spacing w:val="-3"/>
          <w:sz w:val="22"/>
          <w:szCs w:val="22"/>
        </w:rPr>
        <w:t xml:space="preserve"> </w:t>
      </w:r>
      <w:r w:rsidRPr="00B56CFD">
        <w:rPr>
          <w:rFonts w:eastAsia="Calibri"/>
          <w:sz w:val="22"/>
          <w:szCs w:val="22"/>
        </w:rPr>
        <w:t>nei</w:t>
      </w:r>
      <w:r w:rsidRPr="00B56CFD">
        <w:rPr>
          <w:rFonts w:eastAsia="Calibri"/>
          <w:spacing w:val="1"/>
          <w:sz w:val="22"/>
          <w:szCs w:val="22"/>
        </w:rPr>
        <w:t>t</w:t>
      </w:r>
      <w:r w:rsidRPr="00B56CFD">
        <w:rPr>
          <w:rFonts w:eastAsia="Calibri"/>
          <w:sz w:val="22"/>
          <w:szCs w:val="22"/>
        </w:rPr>
        <w:t>her</w:t>
      </w:r>
      <w:r w:rsidRPr="00B56CFD">
        <w:rPr>
          <w:rFonts w:eastAsia="Calibri"/>
          <w:spacing w:val="-6"/>
          <w:sz w:val="22"/>
          <w:szCs w:val="22"/>
        </w:rPr>
        <w:t xml:space="preserve"> </w:t>
      </w:r>
      <w:r w:rsidRPr="00B56CFD">
        <w:rPr>
          <w:rFonts w:eastAsia="Calibri"/>
          <w:sz w:val="22"/>
          <w:szCs w:val="22"/>
        </w:rPr>
        <w:t>an agreeme</w:t>
      </w:r>
      <w:r w:rsidRPr="00B56CFD">
        <w:rPr>
          <w:rFonts w:eastAsia="Calibri"/>
          <w:spacing w:val="1"/>
          <w:sz w:val="22"/>
          <w:szCs w:val="22"/>
        </w:rPr>
        <w:t>n</w:t>
      </w:r>
      <w:r w:rsidRPr="00B56CFD">
        <w:rPr>
          <w:rFonts w:eastAsia="Calibri"/>
          <w:sz w:val="22"/>
          <w:szCs w:val="22"/>
        </w:rPr>
        <w:t>t</w:t>
      </w:r>
      <w:r w:rsidRPr="00B56CFD">
        <w:rPr>
          <w:rFonts w:eastAsia="Calibri"/>
          <w:spacing w:val="-9"/>
          <w:sz w:val="22"/>
          <w:szCs w:val="22"/>
        </w:rPr>
        <w:t xml:space="preserve"> </w:t>
      </w:r>
      <w:r w:rsidRPr="00B56CFD">
        <w:rPr>
          <w:rFonts w:eastAsia="Calibri"/>
          <w:spacing w:val="1"/>
          <w:sz w:val="22"/>
          <w:szCs w:val="22"/>
        </w:rPr>
        <w:t>no</w:t>
      </w:r>
      <w:r w:rsidRPr="00B56CFD">
        <w:rPr>
          <w:rFonts w:eastAsia="Calibri"/>
          <w:sz w:val="22"/>
          <w:szCs w:val="22"/>
        </w:rPr>
        <w:t>r</w:t>
      </w:r>
      <w:r w:rsidRPr="00B56CFD">
        <w:rPr>
          <w:rFonts w:eastAsia="Calibri"/>
          <w:spacing w:val="-3"/>
          <w:sz w:val="22"/>
          <w:szCs w:val="22"/>
        </w:rPr>
        <w:t xml:space="preserve"> </w:t>
      </w:r>
      <w:r w:rsidRPr="00B56CFD">
        <w:rPr>
          <w:rFonts w:eastAsia="Calibri"/>
          <w:sz w:val="22"/>
          <w:szCs w:val="22"/>
        </w:rPr>
        <w:t>an</w:t>
      </w:r>
      <w:r w:rsidRPr="00B56CFD">
        <w:rPr>
          <w:rFonts w:eastAsia="Calibri"/>
          <w:spacing w:val="-3"/>
          <w:sz w:val="22"/>
          <w:szCs w:val="22"/>
        </w:rPr>
        <w:t xml:space="preserve"> </w:t>
      </w:r>
      <w:r w:rsidRPr="00B56CFD">
        <w:rPr>
          <w:rFonts w:eastAsia="Calibri"/>
          <w:spacing w:val="1"/>
          <w:sz w:val="22"/>
          <w:szCs w:val="22"/>
        </w:rPr>
        <w:t>o</w:t>
      </w:r>
      <w:r w:rsidRPr="00B56CFD">
        <w:rPr>
          <w:rFonts w:eastAsia="Calibri"/>
          <w:sz w:val="22"/>
          <w:szCs w:val="22"/>
        </w:rPr>
        <w:t>ffer</w:t>
      </w:r>
      <w:r w:rsidRPr="00B56CFD">
        <w:rPr>
          <w:rFonts w:eastAsia="Calibri"/>
          <w:spacing w:val="-4"/>
          <w:sz w:val="22"/>
          <w:szCs w:val="22"/>
        </w:rPr>
        <w:t xml:space="preserve"> </w:t>
      </w:r>
      <w:r w:rsidRPr="00B56CFD">
        <w:rPr>
          <w:rFonts w:eastAsia="Calibri"/>
          <w:sz w:val="22"/>
          <w:szCs w:val="22"/>
        </w:rPr>
        <w:t>f</w:t>
      </w:r>
      <w:r w:rsidRPr="00B56CFD">
        <w:rPr>
          <w:rFonts w:eastAsia="Calibri"/>
          <w:spacing w:val="1"/>
          <w:sz w:val="22"/>
          <w:szCs w:val="22"/>
        </w:rPr>
        <w:t>o</w:t>
      </w:r>
      <w:r w:rsidRPr="00B56CFD">
        <w:rPr>
          <w:rFonts w:eastAsia="Calibri"/>
          <w:sz w:val="22"/>
          <w:szCs w:val="22"/>
        </w:rPr>
        <w:t>r</w:t>
      </w:r>
      <w:r w:rsidRPr="00B56CFD">
        <w:rPr>
          <w:rFonts w:eastAsia="Calibri"/>
          <w:spacing w:val="-3"/>
          <w:sz w:val="22"/>
          <w:szCs w:val="22"/>
        </w:rPr>
        <w:t xml:space="preserve"> </w:t>
      </w:r>
      <w:r w:rsidRPr="00B56CFD">
        <w:rPr>
          <w:rFonts w:eastAsia="Calibri"/>
          <w:sz w:val="22"/>
          <w:szCs w:val="22"/>
        </w:rPr>
        <w:t>award</w:t>
      </w:r>
      <w:r w:rsidRPr="00B56CFD">
        <w:rPr>
          <w:rFonts w:eastAsia="Calibri"/>
          <w:spacing w:val="-7"/>
          <w:sz w:val="22"/>
          <w:szCs w:val="22"/>
        </w:rPr>
        <w:t xml:space="preserve"> </w:t>
      </w:r>
      <w:r w:rsidRPr="00B56CFD">
        <w:rPr>
          <w:rFonts w:eastAsia="Calibri"/>
          <w:spacing w:val="1"/>
          <w:sz w:val="22"/>
          <w:szCs w:val="22"/>
        </w:rPr>
        <w:t>o</w:t>
      </w:r>
      <w:r w:rsidRPr="00B56CFD">
        <w:rPr>
          <w:rFonts w:eastAsia="Calibri"/>
          <w:sz w:val="22"/>
          <w:szCs w:val="22"/>
        </w:rPr>
        <w:t>f</w:t>
      </w:r>
      <w:r w:rsidRPr="00B56CFD">
        <w:rPr>
          <w:rFonts w:eastAsia="Calibri"/>
          <w:spacing w:val="-2"/>
          <w:sz w:val="22"/>
          <w:szCs w:val="22"/>
        </w:rPr>
        <w:t xml:space="preserve"> </w:t>
      </w:r>
      <w:r w:rsidRPr="00B56CFD">
        <w:rPr>
          <w:rFonts w:eastAsia="Calibri"/>
          <w:spacing w:val="1"/>
          <w:sz w:val="22"/>
          <w:szCs w:val="22"/>
        </w:rPr>
        <w:t>wo</w:t>
      </w:r>
      <w:r w:rsidRPr="00B56CFD">
        <w:rPr>
          <w:rFonts w:eastAsia="Calibri"/>
          <w:sz w:val="22"/>
          <w:szCs w:val="22"/>
        </w:rPr>
        <w:t>rk.</w:t>
      </w:r>
    </w:p>
    <w:sectPr w:rsidR="000B76C6" w:rsidRPr="00B56CFD">
      <w:pgSz w:w="12240" w:h="15840"/>
      <w:pgMar w:top="1400" w:right="15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64C07"/>
    <w:multiLevelType w:val="multilevel"/>
    <w:tmpl w:val="E8A217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
  <w:rsids>
    <w:rsidRoot w:val="000B76C6"/>
    <w:rsid w:val="000B76C6"/>
    <w:rsid w:val="00282113"/>
    <w:rsid w:val="00356127"/>
    <w:rsid w:val="00440F48"/>
    <w:rsid w:val="009C00A1"/>
    <w:rsid w:val="00AF0CE2"/>
    <w:rsid w:val="00B56CFD"/>
    <w:rsid w:val="00C146B4"/>
    <w:rsid w:val="00E54BA3"/>
    <w:rsid w:val="00F33668"/>
    <w:rsid w:val="00FA015C"/>
    <w:rsid w:val="00FA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3D0B2EAC"/>
  <w15:docId w15:val="{BC7537B0-56C9-48D0-B921-36C775CE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356127"/>
    <w:rPr>
      <w:color w:val="0000FF" w:themeColor="hyperlink"/>
      <w:u w:val="single"/>
    </w:rPr>
  </w:style>
  <w:style w:type="character" w:customStyle="1" w:styleId="xdb">
    <w:name w:val="_xdb"/>
    <w:basedOn w:val="DefaultParagraphFont"/>
    <w:rsid w:val="00C146B4"/>
  </w:style>
  <w:style w:type="character" w:customStyle="1" w:styleId="xbe">
    <w:name w:val="_xbe"/>
    <w:basedOn w:val="DefaultParagraphFont"/>
    <w:rsid w:val="00C146B4"/>
  </w:style>
  <w:style w:type="table" w:styleId="TableGrid">
    <w:name w:val="Table Grid"/>
    <w:basedOn w:val="TableNormal"/>
    <w:uiPriority w:val="59"/>
    <w:rsid w:val="00AF0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54BA3"/>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227704">
      <w:bodyDiv w:val="1"/>
      <w:marLeft w:val="0"/>
      <w:marRight w:val="0"/>
      <w:marTop w:val="0"/>
      <w:marBottom w:val="0"/>
      <w:divBdr>
        <w:top w:val="none" w:sz="0" w:space="0" w:color="auto"/>
        <w:left w:val="none" w:sz="0" w:space="0" w:color="auto"/>
        <w:bottom w:val="none" w:sz="0" w:space="0" w:color="auto"/>
        <w:right w:val="none" w:sz="0" w:space="0" w:color="auto"/>
      </w:divBdr>
    </w:div>
    <w:div w:id="1590582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donline.gov.in/tri/sdmc_mcdportal/" TargetMode="External"/><Relationship Id="rId5" Type="http://schemas.openxmlformats.org/officeDocument/2006/relationships/hyperlink" Target="http://www.mcdonline.gov.in/tri/sdmc_mcdport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Windows User</cp:lastModifiedBy>
  <cp:revision>9</cp:revision>
  <dcterms:created xsi:type="dcterms:W3CDTF">2018-01-22T18:20:00Z</dcterms:created>
  <dcterms:modified xsi:type="dcterms:W3CDTF">2018-01-23T07:01:00Z</dcterms:modified>
</cp:coreProperties>
</file>